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9CAB9" w14:textId="29A25840" w:rsidR="0046320B" w:rsidRDefault="00503E64" w:rsidP="00DA2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bookmarkStart w:id="0" w:name="_GoBack"/>
      <w:bookmarkEnd w:id="0"/>
      <w:r>
        <w:rPr>
          <w:rFonts w:ascii="Arial" w:hAnsi="Arial" w:cs="Arial"/>
          <w:b/>
          <w:bCs/>
          <w:color w:val="000000"/>
        </w:rPr>
        <w:t>Winter Adapted Games 2017</w:t>
      </w:r>
      <w:r w:rsidR="00DA2D59">
        <w:rPr>
          <w:rFonts w:ascii="Arial" w:hAnsi="Arial" w:cs="Arial"/>
          <w:b/>
          <w:bCs/>
          <w:color w:val="000000"/>
        </w:rPr>
        <w:t xml:space="preserve"> Registration Form</w:t>
      </w:r>
    </w:p>
    <w:p w14:paraId="2692FF9D" w14:textId="77777777" w:rsidR="00DA2D59" w:rsidRDefault="00DA2D59" w:rsidP="00DA2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p w14:paraId="7064ECCB" w14:textId="50301D35"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u w:color="000000"/>
        </w:rPr>
      </w:pPr>
      <w:r>
        <w:rPr>
          <w:rFonts w:ascii="Arial" w:hAnsi="Arial" w:cs="Arial"/>
          <w:color w:val="000000"/>
          <w:sz w:val="22"/>
          <w:szCs w:val="22"/>
        </w:rPr>
        <w:t xml:space="preserve">Please take the time to fill out this form in its entirety and return it along with the accompanying waiver form before </w:t>
      </w:r>
      <w:r w:rsidR="00503E64">
        <w:rPr>
          <w:rFonts w:ascii="Arial" w:hAnsi="Arial" w:cs="Arial"/>
          <w:b/>
          <w:bCs/>
          <w:color w:val="000000"/>
          <w:sz w:val="22"/>
          <w:szCs w:val="22"/>
        </w:rPr>
        <w:t>Friday January 6th 2017</w:t>
      </w:r>
      <w:r>
        <w:rPr>
          <w:rFonts w:ascii="Arial" w:hAnsi="Arial" w:cs="Arial"/>
          <w:b/>
          <w:bCs/>
          <w:color w:val="000000"/>
          <w:sz w:val="22"/>
          <w:szCs w:val="22"/>
        </w:rPr>
        <w:t xml:space="preserve"> </w:t>
      </w:r>
      <w:r>
        <w:rPr>
          <w:rFonts w:ascii="Arial" w:hAnsi="Arial" w:cs="Arial"/>
          <w:color w:val="000000"/>
          <w:sz w:val="22"/>
          <w:szCs w:val="22"/>
        </w:rPr>
        <w:t>to the address or fax number provided below. Please ensure that you meet the deadline in order to guarantee the participant a spot at WAG. This early deadline gives us time to arrange that the participant will be matched appropriately with a Queen’s buddy/chaperone for the day.  Please fill out all sections that apply to the particip</w:t>
      </w:r>
      <w:r w:rsidR="00D8153A">
        <w:rPr>
          <w:rFonts w:ascii="Arial" w:hAnsi="Arial" w:cs="Arial"/>
          <w:color w:val="000000"/>
          <w:sz w:val="22"/>
          <w:szCs w:val="22"/>
        </w:rPr>
        <w:t>ant. Confidentiality is ensured</w:t>
      </w:r>
      <w:r>
        <w:rPr>
          <w:rFonts w:ascii="Arial" w:hAnsi="Arial" w:cs="Arial"/>
          <w:color w:val="000000"/>
          <w:sz w:val="22"/>
          <w:szCs w:val="22"/>
        </w:rPr>
        <w:t xml:space="preserve"> the information gathered will </w:t>
      </w:r>
      <w:r>
        <w:rPr>
          <w:rFonts w:ascii="Arial" w:hAnsi="Arial" w:cs="Arial"/>
          <w:color w:val="000000"/>
          <w:sz w:val="22"/>
          <w:szCs w:val="22"/>
          <w:u w:val="single" w:color="000000"/>
        </w:rPr>
        <w:t>only</w:t>
      </w:r>
      <w:r>
        <w:rPr>
          <w:rFonts w:ascii="Arial" w:hAnsi="Arial" w:cs="Arial"/>
          <w:color w:val="000000"/>
          <w:sz w:val="22"/>
          <w:szCs w:val="22"/>
          <w:u w:color="000000"/>
        </w:rPr>
        <w:t xml:space="preserve"> be </w:t>
      </w:r>
      <w:r w:rsidR="00503E64">
        <w:rPr>
          <w:rFonts w:ascii="Arial" w:hAnsi="Arial" w:cs="Arial"/>
          <w:color w:val="000000"/>
          <w:sz w:val="22"/>
          <w:szCs w:val="22"/>
          <w:u w:color="000000"/>
        </w:rPr>
        <w:t>used for the purpose of WAG 2017</w:t>
      </w:r>
      <w:r>
        <w:rPr>
          <w:rFonts w:ascii="Arial" w:hAnsi="Arial" w:cs="Arial"/>
          <w:color w:val="000000"/>
          <w:sz w:val="22"/>
          <w:szCs w:val="22"/>
          <w:u w:color="000000"/>
        </w:rPr>
        <w:t>.</w:t>
      </w:r>
    </w:p>
    <w:p w14:paraId="6ADD21E0" w14:textId="77777777" w:rsidR="0046320B" w:rsidRDefault="00DA2D59"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noProof/>
          <w:color w:val="000000"/>
          <w:sz w:val="22"/>
          <w:szCs w:val="22"/>
          <w:u w:color="000000"/>
        </w:rPr>
        <mc:AlternateContent>
          <mc:Choice Requires="wps">
            <w:drawing>
              <wp:anchor distT="0" distB="0" distL="114300" distR="114300" simplePos="0" relativeHeight="251659264" behindDoc="0" locked="0" layoutInCell="1" allowOverlap="1" wp14:anchorId="60BF07F8" wp14:editId="1BA1A5A3">
                <wp:simplePos x="0" y="0"/>
                <wp:positionH relativeFrom="column">
                  <wp:posOffset>13335</wp:posOffset>
                </wp:positionH>
                <wp:positionV relativeFrom="paragraph">
                  <wp:posOffset>123825</wp:posOffset>
                </wp:positionV>
                <wp:extent cx="678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781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377E13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9.75pt" to="535.0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" strokecolor="black [3213]" strokeweight="1pt">
                <v:stroke joinstyle="miter"/>
              </v:line>
            </w:pict>
          </mc:Fallback>
        </mc:AlternateContent>
      </w:r>
    </w:p>
    <w:p w14:paraId="40699193"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p>
    <w:p w14:paraId="2D029057"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Participant’s Name: __________________________________________</w:t>
      </w:r>
      <w:r>
        <w:rPr>
          <w:rFonts w:ascii="Arial" w:hAnsi="Arial" w:cs="Arial"/>
          <w:color w:val="000000"/>
          <w:sz w:val="22"/>
          <w:szCs w:val="22"/>
          <w:u w:color="000000"/>
        </w:rPr>
        <w:tab/>
      </w:r>
      <w:r>
        <w:rPr>
          <w:rFonts w:ascii="Arial" w:hAnsi="Arial" w:cs="Arial"/>
          <w:color w:val="000000"/>
          <w:sz w:val="22"/>
          <w:szCs w:val="22"/>
          <w:u w:color="000000"/>
        </w:rPr>
        <w:tab/>
        <w:t xml:space="preserve">Age: _____  </w:t>
      </w:r>
      <w:r>
        <w:rPr>
          <w:rFonts w:ascii="Arial" w:hAnsi="Arial" w:cs="Arial"/>
          <w:color w:val="000000"/>
          <w:sz w:val="22"/>
          <w:szCs w:val="22"/>
          <w:u w:color="000000"/>
        </w:rPr>
        <w:tab/>
        <w:t xml:space="preserve">Sex: </w:t>
      </w:r>
      <w:r>
        <w:rPr>
          <w:rFonts w:ascii="Arial" w:hAnsi="Arial" w:cs="Arial"/>
          <w:color w:val="000000"/>
          <w:sz w:val="22"/>
          <w:szCs w:val="22"/>
          <w:u w:color="000000"/>
        </w:rPr>
        <w:tab/>
        <w:t>M   F</w:t>
      </w:r>
    </w:p>
    <w:p w14:paraId="56682E93"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p>
    <w:p w14:paraId="75CF967D"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T- Shirt Size (from Youth XS to Adult XXL): _____________________________________________________</w:t>
      </w:r>
    </w:p>
    <w:p w14:paraId="37CD387D"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p>
    <w:p w14:paraId="56FCEFA5"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 xml:space="preserve">Address: </w:t>
      </w:r>
    </w:p>
    <w:p w14:paraId="40827DC9"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Street</w:t>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t>City</w:t>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t>Postal Code</w:t>
      </w:r>
    </w:p>
    <w:p w14:paraId="6920509F"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_______________________________________________________________________________________</w:t>
      </w:r>
    </w:p>
    <w:p w14:paraId="17C1E457"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p>
    <w:p w14:paraId="0461ABC2"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Diagnosis: ________________________________</w:t>
      </w:r>
      <w:proofErr w:type="gramStart"/>
      <w:r>
        <w:rPr>
          <w:rFonts w:ascii="Arial" w:hAnsi="Arial" w:cs="Arial"/>
          <w:color w:val="000000"/>
          <w:sz w:val="22"/>
          <w:szCs w:val="22"/>
          <w:u w:color="000000"/>
        </w:rPr>
        <w:t>_         Phone</w:t>
      </w:r>
      <w:proofErr w:type="gramEnd"/>
      <w:r>
        <w:rPr>
          <w:rFonts w:ascii="Arial" w:hAnsi="Arial" w:cs="Arial"/>
          <w:color w:val="000000"/>
          <w:sz w:val="22"/>
          <w:szCs w:val="22"/>
          <w:u w:color="000000"/>
        </w:rPr>
        <w:t xml:space="preserve"> Number: ____________________________</w:t>
      </w:r>
    </w:p>
    <w:p w14:paraId="3206F643"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p>
    <w:p w14:paraId="50223870" w14:textId="77777777" w:rsidR="0046320B" w:rsidRDefault="008713FF"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Health Card Number:</w:t>
      </w:r>
      <w:r w:rsidR="0046320B">
        <w:rPr>
          <w:rFonts w:ascii="Arial" w:hAnsi="Arial" w:cs="Arial"/>
          <w:color w:val="000000"/>
          <w:sz w:val="22"/>
          <w:szCs w:val="22"/>
          <w:u w:color="000000"/>
        </w:rPr>
        <w:t xml:space="preserve"> __</w:t>
      </w:r>
      <w:r>
        <w:rPr>
          <w:rFonts w:ascii="Arial" w:hAnsi="Arial" w:cs="Arial"/>
          <w:color w:val="000000"/>
          <w:sz w:val="22"/>
          <w:szCs w:val="22"/>
          <w:u w:color="000000"/>
        </w:rPr>
        <w:t>______________________</w:t>
      </w:r>
      <w:r w:rsidR="0046320B">
        <w:rPr>
          <w:rFonts w:ascii="Arial" w:hAnsi="Arial" w:cs="Arial"/>
          <w:color w:val="000000"/>
          <w:sz w:val="22"/>
          <w:szCs w:val="22"/>
          <w:u w:color="000000"/>
        </w:rPr>
        <w:t>Email:</w:t>
      </w:r>
      <w:r>
        <w:rPr>
          <w:rFonts w:ascii="Arial" w:hAnsi="Arial" w:cs="Arial"/>
          <w:color w:val="000000"/>
          <w:sz w:val="22"/>
          <w:szCs w:val="22"/>
          <w:u w:color="000000"/>
        </w:rPr>
        <w:t xml:space="preserve"> ______________________________</w:t>
      </w:r>
      <w:r w:rsidR="0046320B">
        <w:rPr>
          <w:rFonts w:ascii="Arial" w:hAnsi="Arial" w:cs="Arial"/>
          <w:color w:val="000000"/>
          <w:sz w:val="22"/>
          <w:szCs w:val="22"/>
          <w:u w:color="000000"/>
        </w:rPr>
        <w:t>___________</w:t>
      </w:r>
    </w:p>
    <w:p w14:paraId="4BDC0132"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p>
    <w:p w14:paraId="5226B334"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Name of Parent/Guardian: __________________________________________________________________</w:t>
      </w:r>
    </w:p>
    <w:p w14:paraId="31B5BC24"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p>
    <w:p w14:paraId="23FF7A49"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color w:val="000000"/>
          <w:sz w:val="22"/>
          <w:szCs w:val="22"/>
          <w:u w:color="000000"/>
        </w:rPr>
        <w:t>Emergency Contact Information: (if different than above)</w:t>
      </w:r>
    </w:p>
    <w:p w14:paraId="1B0307C1" w14:textId="77777777" w:rsidR="0046320B" w:rsidRDefault="00DA2D59"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noProof/>
          <w:color w:val="000000"/>
          <w:sz w:val="22"/>
          <w:szCs w:val="22"/>
          <w:u w:color="000000"/>
        </w:rPr>
        <mc:AlternateContent>
          <mc:Choice Requires="wps">
            <w:drawing>
              <wp:anchor distT="0" distB="0" distL="114300" distR="114300" simplePos="0" relativeHeight="251660288" behindDoc="0" locked="0" layoutInCell="1" allowOverlap="1" wp14:anchorId="4AE72ADF" wp14:editId="21648967">
                <wp:simplePos x="0" y="0"/>
                <wp:positionH relativeFrom="column">
                  <wp:posOffset>14605</wp:posOffset>
                </wp:positionH>
                <wp:positionV relativeFrom="paragraph">
                  <wp:posOffset>125730</wp:posOffset>
                </wp:positionV>
                <wp:extent cx="6781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B195E2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9.9pt" to="535.1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" strokecolor="black [3213]" strokeweight="1pt">
                <v:stroke joinstyle="miter"/>
              </v:line>
            </w:pict>
          </mc:Fallback>
        </mc:AlternateContent>
      </w:r>
    </w:p>
    <w:p w14:paraId="5E4D4AA8"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p>
    <w:p w14:paraId="5635FD2D" w14:textId="77777777" w:rsidR="0046320B" w:rsidRDefault="00DA2D59"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u w:color="000000"/>
        </w:rPr>
      </w:pPr>
      <w:r>
        <w:rPr>
          <w:rFonts w:ascii="Arial" w:hAnsi="Arial" w:cs="Arial"/>
          <w:noProof/>
          <w:color w:val="000000"/>
          <w:sz w:val="22"/>
          <w:szCs w:val="22"/>
          <w:u w:color="000000"/>
        </w:rPr>
        <mc:AlternateContent>
          <mc:Choice Requires="wps">
            <w:drawing>
              <wp:anchor distT="0" distB="0" distL="114300" distR="114300" simplePos="0" relativeHeight="251661312" behindDoc="0" locked="0" layoutInCell="1" allowOverlap="1" wp14:anchorId="024FABB6" wp14:editId="457B11A0">
                <wp:simplePos x="0" y="0"/>
                <wp:positionH relativeFrom="column">
                  <wp:posOffset>13335</wp:posOffset>
                </wp:positionH>
                <wp:positionV relativeFrom="paragraph">
                  <wp:posOffset>16510</wp:posOffset>
                </wp:positionV>
                <wp:extent cx="6781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9D60B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3pt" to="535.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" strokecolor="black [3213]" strokeweight="1.25pt">
                <v:stroke joinstyle="miter"/>
              </v:line>
            </w:pict>
          </mc:Fallback>
        </mc:AlternateContent>
      </w:r>
    </w:p>
    <w:p w14:paraId="16675F7A" w14:textId="16C67D3A" w:rsidR="00F17E2C" w:rsidRDefault="00DA2D59" w:rsidP="00F17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noProof/>
          <w:color w:val="000000"/>
          <w:sz w:val="22"/>
          <w:szCs w:val="22"/>
          <w:u w:color="000000"/>
        </w:rPr>
        <mc:AlternateContent>
          <mc:Choice Requires="wps">
            <w:drawing>
              <wp:anchor distT="0" distB="0" distL="114300" distR="114300" simplePos="0" relativeHeight="251662336" behindDoc="0" locked="0" layoutInCell="1" allowOverlap="1" wp14:anchorId="1D5FFCEC" wp14:editId="0676B365">
                <wp:simplePos x="0" y="0"/>
                <wp:positionH relativeFrom="column">
                  <wp:posOffset>12700</wp:posOffset>
                </wp:positionH>
                <wp:positionV relativeFrom="paragraph">
                  <wp:posOffset>62865</wp:posOffset>
                </wp:positionV>
                <wp:extent cx="6782435" cy="1270"/>
                <wp:effectExtent l="0" t="0" r="50165" b="49530"/>
                <wp:wrapNone/>
                <wp:docPr id="4" name="Straight Connector 4"/>
                <wp:cNvGraphicFramePr/>
                <a:graphic xmlns:a="http://schemas.openxmlformats.org/drawingml/2006/main">
                  <a:graphicData uri="http://schemas.microsoft.com/office/word/2010/wordprocessingShape">
                    <wps:wsp>
                      <wps:cNvCnPr/>
                      <wps:spPr>
                        <a:xfrm flipV="1">
                          <a:off x="0" y="0"/>
                          <a:ext cx="6782435" cy="12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B2B52DB" id="Straight Connector 4"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95pt" to="535.0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" strokecolor="black [3213]" strokeweight="1pt">
                <v:stroke joinstyle="miter"/>
              </v:line>
            </w:pict>
          </mc:Fallback>
        </mc:AlternateContent>
      </w:r>
    </w:p>
    <w:p w14:paraId="57BECC7F" w14:textId="77777777" w:rsidR="00F17E2C" w:rsidRDefault="00F17E2C" w:rsidP="00F17E2C">
      <w:pPr>
        <w:widowControl w:val="0"/>
        <w:tabs>
          <w:tab w:val="left" w:pos="20"/>
          <w:tab w:val="left" w:pos="380"/>
          <w:tab w:val="left" w:pos="1080"/>
        </w:tabs>
        <w:autoSpaceDE w:val="0"/>
        <w:autoSpaceDN w:val="0"/>
        <w:adjustRightInd w:val="0"/>
        <w:rPr>
          <w:rFonts w:ascii="Arial" w:hAnsi="Arial" w:cs="Arial"/>
          <w:color w:val="000000"/>
          <w:sz w:val="22"/>
          <w:szCs w:val="22"/>
          <w:u w:color="000000"/>
        </w:rPr>
      </w:pPr>
    </w:p>
    <w:p w14:paraId="29001F56" w14:textId="77777777" w:rsidR="0046320B" w:rsidRDefault="0046320B" w:rsidP="0046320B">
      <w:pPr>
        <w:widowControl w:val="0"/>
        <w:numPr>
          <w:ilvl w:val="0"/>
          <w:numId w:val="1"/>
        </w:numPr>
        <w:tabs>
          <w:tab w:val="left" w:pos="20"/>
          <w:tab w:val="left" w:pos="380"/>
          <w:tab w:val="left" w:pos="1080"/>
        </w:tabs>
        <w:autoSpaceDE w:val="0"/>
        <w:autoSpaceDN w:val="0"/>
        <w:adjustRightInd w:val="0"/>
        <w:ind w:left="360"/>
        <w:rPr>
          <w:rFonts w:ascii="Arial" w:hAnsi="Arial" w:cs="Arial"/>
          <w:color w:val="000000"/>
          <w:sz w:val="22"/>
          <w:szCs w:val="22"/>
          <w:u w:color="000000"/>
        </w:rPr>
      </w:pPr>
      <w:r>
        <w:rPr>
          <w:rFonts w:ascii="Arial" w:hAnsi="Arial" w:cs="Arial"/>
          <w:color w:val="000000"/>
          <w:sz w:val="22"/>
          <w:szCs w:val="22"/>
          <w:u w:color="000000"/>
        </w:rPr>
        <w:t>Bathroom Needs:</w:t>
      </w:r>
    </w:p>
    <w:p w14:paraId="04BEE6E9" w14:textId="60DD4F98" w:rsidR="0046320B" w:rsidRDefault="008713FF" w:rsidP="00DA2D59">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1. </w:t>
      </w:r>
      <w:r w:rsidR="0046320B">
        <w:rPr>
          <w:rFonts w:ascii="Arial" w:hAnsi="Arial" w:cs="Arial"/>
          <w:color w:val="000000"/>
          <w:sz w:val="22"/>
          <w:szCs w:val="22"/>
          <w:u w:color="000000"/>
        </w:rPr>
        <w:t>Assistance is necessary</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2AAD22C2" w14:textId="77777777" w:rsidR="0046320B" w:rsidRPr="008713FF" w:rsidRDefault="008713FF" w:rsidP="008713FF">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2. </w:t>
      </w:r>
      <w:r w:rsidR="0046320B" w:rsidRPr="008713FF">
        <w:rPr>
          <w:rFonts w:ascii="Arial" w:hAnsi="Arial" w:cs="Arial"/>
          <w:color w:val="000000"/>
          <w:sz w:val="22"/>
          <w:szCs w:val="22"/>
          <w:u w:color="000000"/>
        </w:rPr>
        <w:t>Participant needs frequent reminders</w:t>
      </w:r>
      <w:r w:rsidR="0046320B" w:rsidRPr="008713FF">
        <w:rPr>
          <w:rFonts w:ascii="Arial" w:hAnsi="Arial" w:cs="Arial"/>
          <w:color w:val="000000"/>
          <w:sz w:val="22"/>
          <w:szCs w:val="22"/>
          <w:u w:color="000000"/>
        </w:rPr>
        <w:tab/>
      </w:r>
      <w:r w:rsidR="0046320B" w:rsidRPr="008713FF">
        <w:rPr>
          <w:rFonts w:ascii="Arial" w:hAnsi="Arial" w:cs="Arial"/>
          <w:color w:val="000000"/>
          <w:sz w:val="22"/>
          <w:szCs w:val="22"/>
          <w:u w:color="000000"/>
        </w:rPr>
        <w:tab/>
      </w:r>
      <w:r w:rsidR="0046320B" w:rsidRPr="008713FF">
        <w:rPr>
          <w:rFonts w:ascii="Arial" w:hAnsi="Arial" w:cs="Arial"/>
          <w:color w:val="000000"/>
          <w:sz w:val="22"/>
          <w:szCs w:val="22"/>
          <w:u w:color="000000"/>
        </w:rPr>
        <w:tab/>
      </w:r>
      <w:r w:rsidR="0046320B" w:rsidRPr="008713FF">
        <w:rPr>
          <w:rFonts w:ascii="Arial" w:hAnsi="Arial" w:cs="Arial"/>
          <w:color w:val="000000"/>
          <w:sz w:val="22"/>
          <w:szCs w:val="22"/>
          <w:u w:color="000000"/>
        </w:rPr>
        <w:tab/>
        <w:t xml:space="preserve">                       Y</w:t>
      </w:r>
      <w:r w:rsidR="0046320B" w:rsidRPr="008713FF">
        <w:rPr>
          <w:rFonts w:ascii="Arial" w:hAnsi="Arial" w:cs="Arial"/>
          <w:color w:val="000000"/>
          <w:sz w:val="22"/>
          <w:szCs w:val="22"/>
          <w:u w:color="000000"/>
        </w:rPr>
        <w:tab/>
        <w:t xml:space="preserve">          </w:t>
      </w:r>
      <w:r w:rsidR="0046320B" w:rsidRPr="008713FF">
        <w:rPr>
          <w:rFonts w:ascii="Arial" w:hAnsi="Arial" w:cs="Arial"/>
          <w:color w:val="000000"/>
          <w:sz w:val="22"/>
          <w:szCs w:val="22"/>
          <w:u w:color="000000"/>
        </w:rPr>
        <w:tab/>
        <w:t>N</w:t>
      </w:r>
    </w:p>
    <w:p w14:paraId="4F1B2319" w14:textId="77777777" w:rsidR="0046320B" w:rsidRDefault="008713FF" w:rsidP="008713FF">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3. </w:t>
      </w:r>
      <w:r w:rsidR="0046320B">
        <w:rPr>
          <w:rFonts w:ascii="Arial" w:hAnsi="Arial" w:cs="Arial"/>
          <w:color w:val="000000"/>
          <w:sz w:val="22"/>
          <w:szCs w:val="22"/>
          <w:u w:color="000000"/>
        </w:rPr>
        <w:t>P</w:t>
      </w:r>
      <w:r>
        <w:rPr>
          <w:rFonts w:ascii="Arial" w:hAnsi="Arial" w:cs="Arial"/>
          <w:color w:val="000000"/>
          <w:sz w:val="22"/>
          <w:szCs w:val="22"/>
          <w:u w:color="000000"/>
        </w:rPr>
        <w:t>articipants uses a catheter</w:t>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sidR="0046320B">
        <w:rPr>
          <w:rFonts w:ascii="Arial" w:hAnsi="Arial" w:cs="Arial"/>
          <w:color w:val="000000"/>
          <w:sz w:val="22"/>
          <w:szCs w:val="22"/>
          <w:u w:color="000000"/>
        </w:rPr>
        <w:t xml:space="preserve">             </w:t>
      </w:r>
      <w:r w:rsidR="00DA2D59">
        <w:rPr>
          <w:rFonts w:ascii="Arial" w:hAnsi="Arial" w:cs="Arial"/>
          <w:color w:val="000000"/>
          <w:sz w:val="22"/>
          <w:szCs w:val="22"/>
          <w:u w:color="000000"/>
        </w:rPr>
        <w:t xml:space="preserve">            </w:t>
      </w:r>
      <w:r w:rsidR="0046320B">
        <w:rPr>
          <w:rFonts w:ascii="Arial" w:hAnsi="Arial" w:cs="Arial"/>
          <w:color w:val="000000"/>
          <w:sz w:val="22"/>
          <w:szCs w:val="22"/>
          <w:u w:color="000000"/>
        </w:rPr>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5F1E5FE1" w14:textId="77777777" w:rsidR="0046320B" w:rsidRDefault="008713FF" w:rsidP="008713FF">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4. </w:t>
      </w:r>
      <w:r w:rsidR="0046320B">
        <w:rPr>
          <w:rFonts w:ascii="Arial" w:hAnsi="Arial" w:cs="Arial"/>
          <w:color w:val="000000"/>
          <w:sz w:val="22"/>
          <w:szCs w:val="22"/>
          <w:u w:color="000000"/>
        </w:rPr>
        <w:t>Participan</w:t>
      </w:r>
      <w:r>
        <w:rPr>
          <w:rFonts w:ascii="Arial" w:hAnsi="Arial" w:cs="Arial"/>
          <w:color w:val="000000"/>
          <w:sz w:val="22"/>
          <w:szCs w:val="22"/>
          <w:u w:color="000000"/>
        </w:rPr>
        <w:t>t has incontinence</w:t>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t xml:space="preserve">   </w:t>
      </w:r>
      <w:r w:rsidR="00DA2D59">
        <w:rPr>
          <w:rFonts w:ascii="Arial" w:hAnsi="Arial" w:cs="Arial"/>
          <w:color w:val="000000"/>
          <w:sz w:val="22"/>
          <w:szCs w:val="22"/>
          <w:u w:color="000000"/>
        </w:rPr>
        <w:t xml:space="preserve">      </w:t>
      </w:r>
      <w:r w:rsidR="0046320B">
        <w:rPr>
          <w:rFonts w:ascii="Arial" w:hAnsi="Arial" w:cs="Arial"/>
          <w:color w:val="000000"/>
          <w:sz w:val="22"/>
          <w:szCs w:val="22"/>
          <w:u w:color="000000"/>
        </w:rPr>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2B5126DD" w14:textId="77777777" w:rsidR="0046320B" w:rsidRDefault="0046320B" w:rsidP="0046320B">
      <w:pPr>
        <w:widowControl w:val="0"/>
        <w:tabs>
          <w:tab w:val="left" w:pos="1080"/>
        </w:tabs>
        <w:autoSpaceDE w:val="0"/>
        <w:autoSpaceDN w:val="0"/>
        <w:adjustRightInd w:val="0"/>
        <w:rPr>
          <w:rFonts w:ascii="Arial" w:hAnsi="Arial" w:cs="Arial"/>
          <w:color w:val="000000"/>
          <w:sz w:val="22"/>
          <w:szCs w:val="22"/>
          <w:u w:color="000000"/>
        </w:rPr>
      </w:pPr>
    </w:p>
    <w:p w14:paraId="634CA3E1" w14:textId="77777777" w:rsidR="0046320B" w:rsidRDefault="0046320B" w:rsidP="0046320B">
      <w:pPr>
        <w:widowControl w:val="0"/>
        <w:tabs>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Other Needs: ____________________________________________________________________________</w:t>
      </w:r>
    </w:p>
    <w:p w14:paraId="0E37E667"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118EB3F8" w14:textId="77777777" w:rsidR="0046320B" w:rsidRDefault="008713FF" w:rsidP="008713FF">
      <w:pPr>
        <w:widowControl w:val="0"/>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2.    </w:t>
      </w:r>
      <w:r w:rsidR="0046320B">
        <w:rPr>
          <w:rFonts w:ascii="Arial" w:hAnsi="Arial" w:cs="Arial"/>
          <w:color w:val="000000"/>
          <w:sz w:val="22"/>
          <w:szCs w:val="22"/>
          <w:u w:color="000000"/>
        </w:rPr>
        <w:t>Sensation Awareness:</w:t>
      </w:r>
    </w:p>
    <w:p w14:paraId="2A9AED90" w14:textId="77777777" w:rsidR="0046320B" w:rsidRDefault="008713FF" w:rsidP="008713FF">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1. </w:t>
      </w:r>
      <w:r w:rsidR="0046320B">
        <w:rPr>
          <w:rFonts w:ascii="Arial" w:hAnsi="Arial" w:cs="Arial"/>
          <w:color w:val="000000"/>
          <w:sz w:val="22"/>
          <w:szCs w:val="22"/>
          <w:u w:color="000000"/>
        </w:rPr>
        <w:t>Participant has altered sensation</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14987732" w14:textId="77777777" w:rsidR="0046320B" w:rsidRDefault="0022229E" w:rsidP="0046320B">
      <w:pPr>
        <w:widowControl w:val="0"/>
        <w:tabs>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r>
      <w:r w:rsidR="0046320B">
        <w:rPr>
          <w:rFonts w:ascii="Arial" w:hAnsi="Arial" w:cs="Arial"/>
          <w:color w:val="000000"/>
          <w:sz w:val="22"/>
          <w:szCs w:val="22"/>
          <w:u w:color="000000"/>
        </w:rPr>
        <w:t>If yes, please specify: _________________________________________________________</w:t>
      </w:r>
    </w:p>
    <w:p w14:paraId="38217063" w14:textId="77777777" w:rsidR="0046320B" w:rsidRDefault="0046320B" w:rsidP="0046320B">
      <w:pPr>
        <w:widowControl w:val="0"/>
        <w:tabs>
          <w:tab w:val="left" w:pos="1080"/>
        </w:tabs>
        <w:autoSpaceDE w:val="0"/>
        <w:autoSpaceDN w:val="0"/>
        <w:adjustRightInd w:val="0"/>
        <w:rPr>
          <w:rFonts w:ascii="Arial" w:hAnsi="Arial" w:cs="Arial"/>
          <w:color w:val="000000"/>
          <w:sz w:val="22"/>
          <w:szCs w:val="22"/>
          <w:u w:color="000000"/>
        </w:rPr>
      </w:pPr>
    </w:p>
    <w:p w14:paraId="75E15AC8" w14:textId="77777777" w:rsidR="0046320B" w:rsidRDefault="008713FF" w:rsidP="008713FF">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2. </w:t>
      </w:r>
      <w:r w:rsidR="0046320B">
        <w:rPr>
          <w:rFonts w:ascii="Arial" w:hAnsi="Arial" w:cs="Arial"/>
          <w:color w:val="000000"/>
          <w:sz w:val="22"/>
          <w:szCs w:val="22"/>
          <w:u w:color="000000"/>
        </w:rPr>
        <w:t>Participant becomes cold easily</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w:t>
      </w:r>
      <w:r>
        <w:rPr>
          <w:rFonts w:ascii="Arial" w:hAnsi="Arial" w:cs="Arial"/>
          <w:color w:val="000000"/>
          <w:sz w:val="22"/>
          <w:szCs w:val="22"/>
          <w:u w:color="000000"/>
        </w:rPr>
        <w:t xml:space="preserve">        </w:t>
      </w:r>
      <w:r w:rsidR="0046320B">
        <w:rPr>
          <w:rFonts w:ascii="Arial" w:hAnsi="Arial" w:cs="Arial"/>
          <w:color w:val="000000"/>
          <w:sz w:val="22"/>
          <w:szCs w:val="22"/>
          <w:u w:color="000000"/>
        </w:rPr>
        <w:t xml:space="preserve">      Y</w:t>
      </w:r>
      <w:r w:rsidR="0046320B">
        <w:rPr>
          <w:rFonts w:ascii="Arial" w:hAnsi="Arial" w:cs="Arial"/>
          <w:color w:val="000000"/>
          <w:sz w:val="22"/>
          <w:szCs w:val="22"/>
          <w:u w:color="000000"/>
        </w:rPr>
        <w:tab/>
        <w:t xml:space="preserve">            N</w:t>
      </w:r>
    </w:p>
    <w:p w14:paraId="6BC82504" w14:textId="5D95D2CF" w:rsidR="0046320B" w:rsidRDefault="0022229E" w:rsidP="00DB5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r>
      <w:r>
        <w:rPr>
          <w:rFonts w:ascii="Arial" w:hAnsi="Arial" w:cs="Arial"/>
          <w:color w:val="000000"/>
          <w:sz w:val="22"/>
          <w:szCs w:val="22"/>
          <w:u w:color="000000"/>
        </w:rPr>
        <w:tab/>
      </w:r>
      <w:r w:rsidR="0046320B">
        <w:rPr>
          <w:rFonts w:ascii="Arial" w:hAnsi="Arial" w:cs="Arial"/>
          <w:color w:val="000000"/>
          <w:sz w:val="22"/>
          <w:szCs w:val="22"/>
          <w:u w:color="000000"/>
        </w:rPr>
        <w:t>Other: _____________________________________________________________________</w:t>
      </w:r>
    </w:p>
    <w:p w14:paraId="7840ECE8" w14:textId="77777777" w:rsidR="0046320B" w:rsidRDefault="008713FF" w:rsidP="008713FF">
      <w:pPr>
        <w:widowControl w:val="0"/>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3.     </w:t>
      </w:r>
      <w:r w:rsidR="0046320B">
        <w:rPr>
          <w:rFonts w:ascii="Arial" w:hAnsi="Arial" w:cs="Arial"/>
          <w:color w:val="000000"/>
          <w:sz w:val="22"/>
          <w:szCs w:val="22"/>
          <w:u w:color="000000"/>
        </w:rPr>
        <w:t>Endurance Level:</w:t>
      </w:r>
    </w:p>
    <w:p w14:paraId="6DCD7431" w14:textId="77777777" w:rsidR="0046320B" w:rsidRDefault="008713FF" w:rsidP="008713FF">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1. </w:t>
      </w:r>
      <w:r w:rsidR="0046320B">
        <w:rPr>
          <w:rFonts w:ascii="Arial" w:hAnsi="Arial" w:cs="Arial"/>
          <w:color w:val="000000"/>
          <w:sz w:val="22"/>
          <w:szCs w:val="22"/>
          <w:u w:color="000000"/>
        </w:rPr>
        <w:t>Participant tires easily</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71529F2B" w14:textId="09BF2375" w:rsidR="00F17E2C" w:rsidRDefault="0022229E" w:rsidP="00F17E2C">
      <w:pPr>
        <w:widowControl w:val="0"/>
        <w:tabs>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r>
      <w:r w:rsidR="0046320B">
        <w:rPr>
          <w:rFonts w:ascii="Arial" w:hAnsi="Arial" w:cs="Arial"/>
          <w:color w:val="000000"/>
          <w:sz w:val="22"/>
          <w:szCs w:val="22"/>
          <w:u w:color="000000"/>
        </w:rPr>
        <w:t>Please specify what signs would indicate fatigue</w:t>
      </w:r>
      <w:proofErr w:type="gramStart"/>
      <w:r w:rsidR="0046320B">
        <w:rPr>
          <w:rFonts w:ascii="Arial" w:hAnsi="Arial" w:cs="Arial"/>
          <w:color w:val="000000"/>
          <w:sz w:val="22"/>
          <w:szCs w:val="22"/>
          <w:u w:color="000000"/>
        </w:rPr>
        <w:t>:_</w:t>
      </w:r>
      <w:proofErr w:type="gramEnd"/>
      <w:r w:rsidR="0046320B">
        <w:rPr>
          <w:rFonts w:ascii="Arial" w:hAnsi="Arial" w:cs="Arial"/>
          <w:color w:val="000000"/>
          <w:sz w:val="22"/>
          <w:szCs w:val="22"/>
          <w:u w:color="000000"/>
        </w:rPr>
        <w:t>___________________________________</w:t>
      </w:r>
    </w:p>
    <w:p w14:paraId="0F2B869C" w14:textId="77777777" w:rsidR="0046320B" w:rsidRPr="008713FF" w:rsidRDefault="008713FF" w:rsidP="008713FF">
      <w:pPr>
        <w:widowControl w:val="0"/>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4.     </w:t>
      </w:r>
      <w:r w:rsidR="0046320B" w:rsidRPr="008713FF">
        <w:rPr>
          <w:rFonts w:ascii="Arial" w:hAnsi="Arial" w:cs="Arial"/>
          <w:color w:val="000000"/>
          <w:sz w:val="22"/>
          <w:szCs w:val="22"/>
          <w:u w:color="000000"/>
        </w:rPr>
        <w:t>Physical Condition</w:t>
      </w:r>
    </w:p>
    <w:p w14:paraId="13D7B962" w14:textId="77777777" w:rsidR="0046320B" w:rsidRDefault="008713FF" w:rsidP="008713FF">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1. </w:t>
      </w:r>
      <w:r w:rsidR="0046320B">
        <w:rPr>
          <w:rFonts w:ascii="Arial" w:hAnsi="Arial" w:cs="Arial"/>
          <w:color w:val="000000"/>
          <w:sz w:val="22"/>
          <w:szCs w:val="22"/>
          <w:u w:color="000000"/>
        </w:rPr>
        <w:t>Participant has recently had surgery: (within last 3 months)</w:t>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55EFAC9B" w14:textId="77777777" w:rsidR="0046320B" w:rsidRDefault="008713FF" w:rsidP="008713FF">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2. </w:t>
      </w:r>
      <w:r w:rsidR="0046320B">
        <w:rPr>
          <w:rFonts w:ascii="Arial" w:hAnsi="Arial" w:cs="Arial"/>
          <w:color w:val="000000"/>
          <w:sz w:val="22"/>
          <w:szCs w:val="22"/>
          <w:u w:color="000000"/>
        </w:rPr>
        <w:t>Participant has fragile bones</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66BDA580" w14:textId="77777777" w:rsidR="0046320B" w:rsidRDefault="008713FF" w:rsidP="008713FF">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3. </w:t>
      </w:r>
      <w:r w:rsidR="0046320B">
        <w:rPr>
          <w:rFonts w:ascii="Arial" w:hAnsi="Arial" w:cs="Arial"/>
          <w:color w:val="000000"/>
          <w:sz w:val="22"/>
          <w:szCs w:val="22"/>
          <w:u w:color="000000"/>
        </w:rPr>
        <w:t>Participant experiences balance difficulties</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14830E9F" w14:textId="77777777" w:rsidR="0046320B" w:rsidRDefault="008713FF" w:rsidP="008713FF">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4. </w:t>
      </w:r>
      <w:r w:rsidR="0046320B">
        <w:rPr>
          <w:rFonts w:ascii="Arial" w:hAnsi="Arial" w:cs="Arial"/>
          <w:color w:val="000000"/>
          <w:sz w:val="22"/>
          <w:szCs w:val="22"/>
          <w:u w:color="000000"/>
        </w:rPr>
        <w:t>Participant has respiratory concerns</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48C5D840" w14:textId="77777777" w:rsidR="00DB5BC0" w:rsidRDefault="00DB5BC0" w:rsidP="00F17E2C">
      <w:pPr>
        <w:widowControl w:val="0"/>
        <w:tabs>
          <w:tab w:val="left" w:pos="2160"/>
        </w:tabs>
        <w:autoSpaceDE w:val="0"/>
        <w:autoSpaceDN w:val="0"/>
        <w:adjustRightInd w:val="0"/>
        <w:jc w:val="center"/>
        <w:rPr>
          <w:rFonts w:ascii="Arial" w:hAnsi="Arial" w:cs="Arial"/>
          <w:b/>
          <w:bCs/>
          <w:color w:val="000000"/>
        </w:rPr>
      </w:pPr>
    </w:p>
    <w:p w14:paraId="33C60622" w14:textId="5606D441" w:rsidR="008713FF" w:rsidRDefault="00F17E2C" w:rsidP="00F17E2C">
      <w:pPr>
        <w:widowControl w:val="0"/>
        <w:tabs>
          <w:tab w:val="left" w:pos="2160"/>
        </w:tabs>
        <w:autoSpaceDE w:val="0"/>
        <w:autoSpaceDN w:val="0"/>
        <w:adjustRightInd w:val="0"/>
        <w:jc w:val="center"/>
        <w:rPr>
          <w:rFonts w:ascii="Arial" w:hAnsi="Arial" w:cs="Arial"/>
          <w:color w:val="000000"/>
          <w:sz w:val="22"/>
          <w:szCs w:val="22"/>
          <w:u w:color="000000"/>
        </w:rPr>
      </w:pPr>
      <w:r>
        <w:rPr>
          <w:rFonts w:ascii="Arial" w:hAnsi="Arial" w:cs="Arial"/>
          <w:b/>
          <w:bCs/>
          <w:color w:val="000000"/>
        </w:rPr>
        <w:lastRenderedPageBreak/>
        <w:t>Winter Adapted Games 2017 Registration Form</w:t>
      </w:r>
    </w:p>
    <w:p w14:paraId="5F09B201" w14:textId="77777777" w:rsidR="00F17E2C" w:rsidRDefault="00F17E2C" w:rsidP="00F17E2C">
      <w:pPr>
        <w:widowControl w:val="0"/>
        <w:tabs>
          <w:tab w:val="left" w:pos="2160"/>
        </w:tabs>
        <w:autoSpaceDE w:val="0"/>
        <w:autoSpaceDN w:val="0"/>
        <w:adjustRightInd w:val="0"/>
        <w:jc w:val="center"/>
        <w:rPr>
          <w:rFonts w:ascii="Arial" w:hAnsi="Arial" w:cs="Arial"/>
          <w:color w:val="000000"/>
          <w:sz w:val="22"/>
          <w:szCs w:val="22"/>
          <w:u w:color="000000"/>
        </w:rPr>
      </w:pPr>
    </w:p>
    <w:p w14:paraId="4EE60BE3" w14:textId="77777777" w:rsidR="0046320B" w:rsidRDefault="0022229E" w:rsidP="0022229E">
      <w:pPr>
        <w:widowControl w:val="0"/>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5. </w:t>
      </w:r>
      <w:r w:rsidR="0046320B">
        <w:rPr>
          <w:rFonts w:ascii="Arial" w:hAnsi="Arial" w:cs="Arial"/>
          <w:color w:val="000000"/>
          <w:sz w:val="22"/>
          <w:szCs w:val="22"/>
          <w:u w:color="000000"/>
        </w:rPr>
        <w:t>Communication Ability:</w:t>
      </w:r>
    </w:p>
    <w:p w14:paraId="6A62E385" w14:textId="77777777" w:rsidR="0046320B" w:rsidRDefault="0022229E" w:rsidP="0022229E">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1. </w:t>
      </w:r>
      <w:r w:rsidR="0046320B">
        <w:rPr>
          <w:rFonts w:ascii="Arial" w:hAnsi="Arial" w:cs="Arial"/>
          <w:color w:val="000000"/>
          <w:sz w:val="22"/>
          <w:szCs w:val="22"/>
          <w:u w:color="000000"/>
        </w:rPr>
        <w:t>Participant uses an aid to communicate</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6EBF6045" w14:textId="77777777" w:rsidR="0046320B" w:rsidRDefault="0022229E" w:rsidP="0046320B">
      <w:pPr>
        <w:widowControl w:val="0"/>
        <w:tabs>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r>
      <w:r w:rsidR="0046320B">
        <w:rPr>
          <w:rFonts w:ascii="Arial" w:hAnsi="Arial" w:cs="Arial"/>
          <w:color w:val="000000"/>
          <w:sz w:val="22"/>
          <w:szCs w:val="22"/>
          <w:u w:color="000000"/>
        </w:rPr>
        <w:t>If yes, please specify: _________________________________________________________</w:t>
      </w:r>
    </w:p>
    <w:p w14:paraId="3EDD3A0B" w14:textId="77777777" w:rsidR="0046320B" w:rsidRDefault="0046320B" w:rsidP="0046320B">
      <w:pPr>
        <w:widowControl w:val="0"/>
        <w:tabs>
          <w:tab w:val="left" w:pos="1080"/>
        </w:tabs>
        <w:autoSpaceDE w:val="0"/>
        <w:autoSpaceDN w:val="0"/>
        <w:adjustRightInd w:val="0"/>
        <w:rPr>
          <w:rFonts w:ascii="Arial" w:hAnsi="Arial" w:cs="Arial"/>
          <w:color w:val="000000"/>
          <w:sz w:val="22"/>
          <w:szCs w:val="22"/>
          <w:u w:color="000000"/>
        </w:rPr>
      </w:pPr>
    </w:p>
    <w:p w14:paraId="48087EF4" w14:textId="77777777" w:rsidR="0046320B" w:rsidRDefault="0022229E" w:rsidP="0022229E">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2. </w:t>
      </w:r>
      <w:r w:rsidR="0046320B">
        <w:rPr>
          <w:rFonts w:ascii="Arial" w:hAnsi="Arial" w:cs="Arial"/>
          <w:color w:val="000000"/>
          <w:sz w:val="22"/>
          <w:szCs w:val="22"/>
          <w:u w:color="000000"/>
        </w:rPr>
        <w:t>Participant communicates using sign language</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08FB3102" w14:textId="77777777" w:rsidR="0046320B" w:rsidRDefault="0022229E" w:rsidP="0022229E">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3. </w:t>
      </w:r>
      <w:r w:rsidR="0046320B">
        <w:rPr>
          <w:rFonts w:ascii="Arial" w:hAnsi="Arial" w:cs="Arial"/>
          <w:color w:val="000000"/>
          <w:sz w:val="22"/>
          <w:szCs w:val="22"/>
          <w:u w:color="000000"/>
        </w:rPr>
        <w:t>Participant communicates using body language</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2793CF74" w14:textId="77777777" w:rsidR="0046320B" w:rsidRDefault="0022229E" w:rsidP="0022229E">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4. </w:t>
      </w:r>
      <w:r w:rsidR="0046320B">
        <w:rPr>
          <w:rFonts w:ascii="Arial" w:hAnsi="Arial" w:cs="Arial"/>
          <w:color w:val="000000"/>
          <w:sz w:val="22"/>
          <w:szCs w:val="22"/>
          <w:u w:color="000000"/>
        </w:rPr>
        <w:t>Participant is able to understand speech</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6C8A51AE" w14:textId="77777777" w:rsidR="0046320B" w:rsidRDefault="0022229E" w:rsidP="0022229E">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5. </w:t>
      </w:r>
      <w:r w:rsidR="0046320B">
        <w:rPr>
          <w:rFonts w:ascii="Arial" w:hAnsi="Arial" w:cs="Arial"/>
          <w:color w:val="000000"/>
          <w:sz w:val="22"/>
          <w:szCs w:val="22"/>
          <w:u w:color="000000"/>
        </w:rPr>
        <w:t>Participant is able to understand written words</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116C776D" w14:textId="77777777" w:rsidR="0046320B" w:rsidRDefault="0022229E" w:rsidP="0022229E">
      <w:pPr>
        <w:widowControl w:val="0"/>
        <w:tabs>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r>
      <w:r w:rsidR="0046320B">
        <w:rPr>
          <w:rFonts w:ascii="Arial" w:hAnsi="Arial" w:cs="Arial"/>
          <w:color w:val="000000"/>
          <w:sz w:val="22"/>
          <w:szCs w:val="22"/>
          <w:u w:color="000000"/>
        </w:rPr>
        <w:t>Other: _____________________________________________________________________</w:t>
      </w:r>
    </w:p>
    <w:p w14:paraId="3E7F2179" w14:textId="77777777" w:rsidR="00DB5BC0" w:rsidRDefault="00DB5BC0" w:rsidP="0022229E">
      <w:pPr>
        <w:widowControl w:val="0"/>
        <w:tabs>
          <w:tab w:val="left" w:pos="20"/>
          <w:tab w:val="left" w:pos="380"/>
          <w:tab w:val="left" w:pos="1080"/>
        </w:tabs>
        <w:autoSpaceDE w:val="0"/>
        <w:autoSpaceDN w:val="0"/>
        <w:adjustRightInd w:val="0"/>
        <w:rPr>
          <w:rFonts w:ascii="Arial" w:hAnsi="Arial" w:cs="Arial"/>
          <w:color w:val="000000"/>
          <w:sz w:val="22"/>
          <w:szCs w:val="22"/>
          <w:u w:color="000000"/>
        </w:rPr>
      </w:pPr>
    </w:p>
    <w:p w14:paraId="3758AF14" w14:textId="67FF0C13" w:rsidR="00F17E2C" w:rsidRDefault="0022229E" w:rsidP="0022229E">
      <w:pPr>
        <w:widowControl w:val="0"/>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6. </w:t>
      </w:r>
      <w:r w:rsidR="00F17E2C">
        <w:rPr>
          <w:rFonts w:ascii="Arial" w:hAnsi="Arial" w:cs="Arial"/>
          <w:color w:val="000000"/>
          <w:sz w:val="22"/>
          <w:szCs w:val="22"/>
          <w:u w:color="000000"/>
        </w:rPr>
        <w:t>Walking Ability</w:t>
      </w:r>
    </w:p>
    <w:p w14:paraId="6BA76C0D" w14:textId="44D01C10" w:rsidR="00F17E2C" w:rsidRPr="00F17E2C" w:rsidRDefault="00DB5BC0" w:rsidP="00F17E2C">
      <w:pPr>
        <w:pStyle w:val="ListParagraph"/>
        <w:widowControl w:val="0"/>
        <w:numPr>
          <w:ilvl w:val="0"/>
          <w:numId w:val="20"/>
        </w:numPr>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Participant is able to walk up to ten minutes without assistance                        Y                     N </w:t>
      </w:r>
    </w:p>
    <w:p w14:paraId="47C08649" w14:textId="7ED17982" w:rsidR="00F17E2C" w:rsidRDefault="00DB5BC0" w:rsidP="0022229E">
      <w:pPr>
        <w:widowControl w:val="0"/>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r>
    </w:p>
    <w:p w14:paraId="092E43C7" w14:textId="3FEC69E6" w:rsidR="0046320B" w:rsidRDefault="00F17E2C" w:rsidP="0022229E">
      <w:pPr>
        <w:widowControl w:val="0"/>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7. </w:t>
      </w:r>
      <w:r w:rsidR="0046320B">
        <w:rPr>
          <w:rFonts w:ascii="Arial" w:hAnsi="Arial" w:cs="Arial"/>
          <w:color w:val="000000"/>
          <w:sz w:val="22"/>
          <w:szCs w:val="22"/>
          <w:u w:color="000000"/>
        </w:rPr>
        <w:t>Mobility</w:t>
      </w:r>
    </w:p>
    <w:p w14:paraId="4EEADF17" w14:textId="5EB8B147" w:rsidR="0046320B" w:rsidRDefault="0022229E" w:rsidP="0022229E">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1. </w:t>
      </w:r>
      <w:r w:rsidR="0046320B">
        <w:rPr>
          <w:rFonts w:ascii="Arial" w:hAnsi="Arial" w:cs="Arial"/>
          <w:color w:val="000000"/>
          <w:sz w:val="22"/>
          <w:szCs w:val="22"/>
          <w:u w:color="000000"/>
        </w:rPr>
        <w:t>Participant uses a mobile device (</w:t>
      </w:r>
      <w:r w:rsidR="00503E64">
        <w:rPr>
          <w:rFonts w:ascii="Arial" w:hAnsi="Arial" w:cs="Arial"/>
          <w:color w:val="000000"/>
          <w:sz w:val="22"/>
          <w:szCs w:val="22"/>
          <w:u w:color="000000"/>
        </w:rPr>
        <w:t>i.e.</w:t>
      </w:r>
      <w:r w:rsidR="0046320B">
        <w:rPr>
          <w:rFonts w:ascii="Arial" w:hAnsi="Arial" w:cs="Arial"/>
          <w:color w:val="000000"/>
          <w:sz w:val="22"/>
          <w:szCs w:val="22"/>
          <w:u w:color="000000"/>
        </w:rPr>
        <w:t>: wheelchair, scooter)</w:t>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237D5F3B" w14:textId="77777777" w:rsidR="0046320B" w:rsidRDefault="0022229E" w:rsidP="0046320B">
      <w:pPr>
        <w:widowControl w:val="0"/>
        <w:tabs>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r>
      <w:r w:rsidR="0046320B">
        <w:rPr>
          <w:rFonts w:ascii="Arial" w:hAnsi="Arial" w:cs="Arial"/>
          <w:color w:val="000000"/>
          <w:sz w:val="22"/>
          <w:szCs w:val="22"/>
          <w:u w:color="000000"/>
        </w:rPr>
        <w:t>If yes, please specify: _________________________________________________________</w:t>
      </w:r>
    </w:p>
    <w:p w14:paraId="1BBB272A" w14:textId="77777777" w:rsidR="0046320B" w:rsidRDefault="0022229E" w:rsidP="0046320B">
      <w:pPr>
        <w:widowControl w:val="0"/>
        <w:tabs>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r>
      <w:r w:rsidR="0046320B">
        <w:rPr>
          <w:rFonts w:ascii="Arial" w:hAnsi="Arial" w:cs="Arial"/>
          <w:color w:val="000000"/>
          <w:sz w:val="22"/>
          <w:szCs w:val="22"/>
          <w:u w:color="000000"/>
        </w:rPr>
        <w:t>If yes, can the participant be transferred from the mobile device</w:t>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Y </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75DA29BB" w14:textId="77777777" w:rsidR="0046320B" w:rsidRDefault="0046320B" w:rsidP="0022229E">
      <w:pPr>
        <w:widowControl w:val="0"/>
        <w:tabs>
          <w:tab w:val="left" w:pos="1080"/>
        </w:tabs>
        <w:autoSpaceDE w:val="0"/>
        <w:autoSpaceDN w:val="0"/>
        <w:adjustRightInd w:val="0"/>
        <w:spacing w:line="288" w:lineRule="auto"/>
        <w:ind w:left="1080"/>
        <w:rPr>
          <w:rFonts w:ascii="Arial" w:hAnsi="Arial" w:cs="Arial"/>
          <w:color w:val="000000"/>
          <w:sz w:val="22"/>
          <w:szCs w:val="22"/>
          <w:u w:color="000000"/>
        </w:rPr>
      </w:pPr>
      <w:r>
        <w:rPr>
          <w:rFonts w:ascii="Arial" w:hAnsi="Arial" w:cs="Arial"/>
          <w:color w:val="000000"/>
          <w:sz w:val="22"/>
          <w:szCs w:val="22"/>
          <w:u w:color="000000"/>
        </w:rPr>
        <w:t>If yes, please describe the type of assistance needed: ______________________________________________________________________________________________________________________________________________________</w:t>
      </w:r>
      <w:r w:rsidR="0022229E">
        <w:rPr>
          <w:rFonts w:ascii="Arial" w:hAnsi="Arial" w:cs="Arial"/>
          <w:color w:val="000000"/>
          <w:sz w:val="22"/>
          <w:szCs w:val="22"/>
          <w:u w:color="000000"/>
        </w:rPr>
        <w:t>________</w:t>
      </w:r>
    </w:p>
    <w:p w14:paraId="4D7FE2F8" w14:textId="77777777" w:rsidR="0046320B" w:rsidRDefault="0046320B" w:rsidP="0046320B">
      <w:pPr>
        <w:widowControl w:val="0"/>
        <w:tabs>
          <w:tab w:val="left" w:pos="1080"/>
        </w:tabs>
        <w:autoSpaceDE w:val="0"/>
        <w:autoSpaceDN w:val="0"/>
        <w:adjustRightInd w:val="0"/>
        <w:rPr>
          <w:rFonts w:ascii="Arial" w:hAnsi="Arial" w:cs="Arial"/>
          <w:color w:val="000000"/>
          <w:sz w:val="22"/>
          <w:szCs w:val="22"/>
          <w:u w:color="000000"/>
        </w:rPr>
      </w:pPr>
    </w:p>
    <w:p w14:paraId="2162FB37" w14:textId="6D4C230A" w:rsidR="00F17E2C" w:rsidRDefault="0046320B" w:rsidP="0022229E">
      <w:pPr>
        <w:widowControl w:val="0"/>
        <w:tabs>
          <w:tab w:val="left" w:pos="1080"/>
        </w:tabs>
        <w:autoSpaceDE w:val="0"/>
        <w:autoSpaceDN w:val="0"/>
        <w:adjustRightInd w:val="0"/>
        <w:ind w:left="1080"/>
        <w:rPr>
          <w:rFonts w:ascii="Arial" w:hAnsi="Arial" w:cs="Arial"/>
          <w:color w:val="000000"/>
          <w:sz w:val="22"/>
          <w:szCs w:val="22"/>
          <w:u w:color="000000"/>
        </w:rPr>
      </w:pPr>
      <w:r>
        <w:rPr>
          <w:rFonts w:ascii="Arial" w:hAnsi="Arial" w:cs="Arial"/>
          <w:color w:val="000000"/>
          <w:sz w:val="22"/>
          <w:szCs w:val="22"/>
          <w:u w:color="000000"/>
        </w:rPr>
        <w:t>Other needs: ___________________________________________________________________________</w:t>
      </w:r>
      <w:r w:rsidR="0022229E">
        <w:rPr>
          <w:rFonts w:ascii="Arial" w:hAnsi="Arial" w:cs="Arial"/>
          <w:color w:val="000000"/>
          <w:sz w:val="22"/>
          <w:szCs w:val="22"/>
          <w:u w:color="000000"/>
        </w:rPr>
        <w:t>____</w:t>
      </w:r>
    </w:p>
    <w:p w14:paraId="4A04AC03"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3047D8F7" w14:textId="78782FE3" w:rsidR="0046320B" w:rsidRDefault="00DB5BC0" w:rsidP="0022229E">
      <w:pPr>
        <w:widowControl w:val="0"/>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8</w:t>
      </w:r>
      <w:r w:rsidR="0022229E">
        <w:rPr>
          <w:rFonts w:ascii="Arial" w:hAnsi="Arial" w:cs="Arial"/>
          <w:color w:val="000000"/>
          <w:sz w:val="22"/>
          <w:szCs w:val="22"/>
          <w:u w:color="000000"/>
        </w:rPr>
        <w:t xml:space="preserve">. </w:t>
      </w:r>
      <w:r w:rsidR="0046320B">
        <w:rPr>
          <w:rFonts w:ascii="Arial" w:hAnsi="Arial" w:cs="Arial"/>
          <w:color w:val="000000"/>
          <w:sz w:val="22"/>
          <w:szCs w:val="22"/>
          <w:u w:color="000000"/>
        </w:rPr>
        <w:t>Medication:</w:t>
      </w:r>
    </w:p>
    <w:p w14:paraId="4F5B4875" w14:textId="77777777" w:rsidR="0046320B" w:rsidRDefault="0022229E" w:rsidP="0022229E">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1. </w:t>
      </w:r>
      <w:r w:rsidR="0046320B">
        <w:rPr>
          <w:rFonts w:ascii="Arial" w:hAnsi="Arial" w:cs="Arial"/>
          <w:color w:val="000000"/>
          <w:sz w:val="22"/>
          <w:szCs w:val="22"/>
          <w:u w:color="000000"/>
        </w:rPr>
        <w:t>Participant is currently taking medication</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7BF78A57" w14:textId="77777777" w:rsidR="0046320B" w:rsidRDefault="0022229E" w:rsidP="0046320B">
      <w:pPr>
        <w:widowControl w:val="0"/>
        <w:tabs>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r>
      <w:r w:rsidR="0046320B">
        <w:rPr>
          <w:rFonts w:ascii="Arial" w:hAnsi="Arial" w:cs="Arial"/>
          <w:color w:val="000000"/>
          <w:sz w:val="22"/>
          <w:szCs w:val="22"/>
          <w:u w:color="000000"/>
        </w:rPr>
        <w:t>If yes, please specify: _________________________________________________________</w:t>
      </w:r>
    </w:p>
    <w:p w14:paraId="628323A4" w14:textId="77777777" w:rsidR="0046320B" w:rsidRDefault="0022229E" w:rsidP="0022229E">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2. </w:t>
      </w:r>
      <w:r w:rsidR="0046320B">
        <w:rPr>
          <w:rFonts w:ascii="Arial" w:hAnsi="Arial" w:cs="Arial"/>
          <w:color w:val="000000"/>
          <w:sz w:val="22"/>
          <w:szCs w:val="22"/>
          <w:u w:color="000000"/>
        </w:rPr>
        <w:t>Participant will require medication during WAG</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488526A2" w14:textId="77777777" w:rsidR="00F17E2C" w:rsidRDefault="00F17E2C" w:rsidP="0022229E">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p>
    <w:p w14:paraId="6B52AD7A" w14:textId="5CAEE305" w:rsidR="00F17E2C" w:rsidRDefault="005E053C" w:rsidP="0022229E">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w:t>
      </w:r>
      <w:r w:rsidR="00F17E2C">
        <w:rPr>
          <w:rFonts w:ascii="Arial" w:hAnsi="Arial" w:cs="Arial"/>
          <w:color w:val="000000"/>
          <w:sz w:val="22"/>
          <w:szCs w:val="22"/>
          <w:u w:color="000000"/>
        </w:rPr>
        <w:t>Please note that volunteers are not permitted to administer medication.  If a participant requires assistance, a parent or guardian must be present.</w:t>
      </w:r>
      <w:r>
        <w:rPr>
          <w:rFonts w:ascii="Arial" w:hAnsi="Arial" w:cs="Arial"/>
          <w:color w:val="000000"/>
          <w:sz w:val="22"/>
          <w:szCs w:val="22"/>
          <w:u w:color="000000"/>
        </w:rPr>
        <w:t>)</w:t>
      </w:r>
    </w:p>
    <w:p w14:paraId="5BFB241E"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rPr>
          <w:rFonts w:ascii="Arial" w:hAnsi="Arial" w:cs="Arial"/>
          <w:color w:val="000000"/>
          <w:sz w:val="22"/>
          <w:szCs w:val="22"/>
          <w:u w:color="000000"/>
        </w:rPr>
      </w:pPr>
    </w:p>
    <w:p w14:paraId="4CA56F0F" w14:textId="56F9F76B" w:rsidR="0046320B" w:rsidRDefault="00DB5BC0" w:rsidP="0022229E">
      <w:pPr>
        <w:widowControl w:val="0"/>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9</w:t>
      </w:r>
      <w:r w:rsidR="0022229E">
        <w:rPr>
          <w:rFonts w:ascii="Arial" w:hAnsi="Arial" w:cs="Arial"/>
          <w:color w:val="000000"/>
          <w:sz w:val="22"/>
          <w:szCs w:val="22"/>
          <w:u w:color="000000"/>
        </w:rPr>
        <w:t xml:space="preserve">. </w:t>
      </w:r>
      <w:r w:rsidR="0046320B">
        <w:rPr>
          <w:rFonts w:ascii="Arial" w:hAnsi="Arial" w:cs="Arial"/>
          <w:color w:val="000000"/>
          <w:sz w:val="22"/>
          <w:szCs w:val="22"/>
          <w:u w:color="000000"/>
        </w:rPr>
        <w:t>Allergies/Dietary Restrictions</w:t>
      </w:r>
    </w:p>
    <w:p w14:paraId="747AC00A" w14:textId="242631E7" w:rsidR="00F17E2C" w:rsidRDefault="0046320B" w:rsidP="00F17E2C">
      <w:pPr>
        <w:widowControl w:val="0"/>
        <w:tabs>
          <w:tab w:val="left" w:pos="1080"/>
        </w:tabs>
        <w:autoSpaceDE w:val="0"/>
        <w:autoSpaceDN w:val="0"/>
        <w:adjustRightInd w:val="0"/>
        <w:spacing w:line="288" w:lineRule="auto"/>
        <w:ind w:left="360"/>
        <w:rPr>
          <w:rFonts w:ascii="Arial" w:hAnsi="Arial" w:cs="Arial"/>
          <w:color w:val="000000"/>
          <w:sz w:val="22"/>
          <w:szCs w:val="22"/>
          <w:u w:color="000000"/>
        </w:rPr>
      </w:pPr>
      <w:r>
        <w:rPr>
          <w:rFonts w:ascii="Arial" w:hAnsi="Arial" w:cs="Arial"/>
          <w:color w:val="000000"/>
          <w:sz w:val="22"/>
          <w:szCs w:val="22"/>
          <w:u w:color="000000"/>
        </w:rPr>
        <w:t>Please specify any allergies/ dietary restrictions (ie. peanuts, latex): __________________________________________________________________________________________________________________________________________________________________</w:t>
      </w:r>
      <w:r w:rsidR="0022229E">
        <w:rPr>
          <w:rFonts w:ascii="Arial" w:hAnsi="Arial" w:cs="Arial"/>
          <w:color w:val="000000"/>
          <w:sz w:val="22"/>
          <w:szCs w:val="22"/>
          <w:u w:color="000000"/>
        </w:rPr>
        <w:t>________</w:t>
      </w:r>
    </w:p>
    <w:p w14:paraId="116E70E5" w14:textId="5A0EE58A" w:rsidR="00F17E2C" w:rsidRDefault="00F17E2C" w:rsidP="00F17E2C">
      <w:pPr>
        <w:widowControl w:val="0"/>
        <w:tabs>
          <w:tab w:val="left" w:pos="20"/>
          <w:tab w:val="left" w:pos="380"/>
          <w:tab w:val="left" w:pos="1080"/>
        </w:tabs>
        <w:autoSpaceDE w:val="0"/>
        <w:autoSpaceDN w:val="0"/>
        <w:adjustRightInd w:val="0"/>
        <w:spacing w:line="288" w:lineRule="auto"/>
        <w:rPr>
          <w:rFonts w:ascii="Arial" w:hAnsi="Arial" w:cs="Arial"/>
          <w:color w:val="000000"/>
          <w:sz w:val="22"/>
          <w:szCs w:val="22"/>
          <w:u w:color="000000"/>
        </w:rPr>
      </w:pPr>
    </w:p>
    <w:p w14:paraId="3DBC3FE7" w14:textId="5D1DBD4C" w:rsidR="0046320B" w:rsidRDefault="00DB5BC0" w:rsidP="00F17E2C">
      <w:pPr>
        <w:widowControl w:val="0"/>
        <w:tabs>
          <w:tab w:val="left" w:pos="20"/>
          <w:tab w:val="left" w:pos="380"/>
          <w:tab w:val="left" w:pos="1080"/>
        </w:tabs>
        <w:autoSpaceDE w:val="0"/>
        <w:autoSpaceDN w:val="0"/>
        <w:adjustRightInd w:val="0"/>
        <w:spacing w:line="288" w:lineRule="auto"/>
        <w:rPr>
          <w:rFonts w:ascii="Arial" w:hAnsi="Arial" w:cs="Arial"/>
          <w:color w:val="000000"/>
          <w:sz w:val="22"/>
          <w:szCs w:val="22"/>
          <w:u w:color="000000"/>
        </w:rPr>
      </w:pPr>
      <w:r>
        <w:rPr>
          <w:rFonts w:ascii="Arial" w:hAnsi="Arial" w:cs="Arial"/>
          <w:color w:val="000000"/>
          <w:sz w:val="22"/>
          <w:szCs w:val="22"/>
          <w:u w:color="000000"/>
        </w:rPr>
        <w:t>10</w:t>
      </w:r>
      <w:r w:rsidR="00F17E2C">
        <w:rPr>
          <w:rFonts w:ascii="Arial" w:hAnsi="Arial" w:cs="Arial"/>
          <w:color w:val="000000"/>
          <w:sz w:val="22"/>
          <w:szCs w:val="22"/>
          <w:u w:color="000000"/>
        </w:rPr>
        <w:t xml:space="preserve">. </w:t>
      </w:r>
      <w:r w:rsidR="0046320B">
        <w:rPr>
          <w:rFonts w:ascii="Arial" w:hAnsi="Arial" w:cs="Arial"/>
          <w:color w:val="000000"/>
          <w:sz w:val="22"/>
          <w:szCs w:val="22"/>
          <w:u w:color="000000"/>
        </w:rPr>
        <w:t>Please specify any other information that you feel would be helpful for us to know concerning the participant (</w:t>
      </w:r>
      <w:r w:rsidR="00503E64">
        <w:rPr>
          <w:rFonts w:ascii="Arial" w:hAnsi="Arial" w:cs="Arial"/>
          <w:color w:val="000000"/>
          <w:sz w:val="22"/>
          <w:szCs w:val="22"/>
          <w:u w:color="000000"/>
        </w:rPr>
        <w:t>i.e.</w:t>
      </w:r>
      <w:r w:rsidR="0046320B">
        <w:rPr>
          <w:rFonts w:ascii="Arial" w:hAnsi="Arial" w:cs="Arial"/>
          <w:color w:val="000000"/>
          <w:sz w:val="22"/>
          <w:szCs w:val="22"/>
          <w:u w:color="000000"/>
        </w:rPr>
        <w:t xml:space="preserve"> additional needs or behavioural issues) _______________________________________________________________________________________________________________________________________________________________________________________________________________________________________________________________</w:t>
      </w:r>
      <w:r w:rsidR="0022229E">
        <w:rPr>
          <w:rFonts w:ascii="Arial" w:hAnsi="Arial" w:cs="Arial"/>
          <w:color w:val="000000"/>
          <w:sz w:val="22"/>
          <w:szCs w:val="22"/>
          <w:u w:color="000000"/>
        </w:rPr>
        <w:t>_________</w:t>
      </w:r>
    </w:p>
    <w:p w14:paraId="2C882E0D" w14:textId="77777777" w:rsidR="00F17E2C" w:rsidRDefault="00F17E2C" w:rsidP="0046320B">
      <w:pPr>
        <w:widowControl w:val="0"/>
        <w:tabs>
          <w:tab w:val="left" w:pos="1080"/>
        </w:tabs>
        <w:autoSpaceDE w:val="0"/>
        <w:autoSpaceDN w:val="0"/>
        <w:adjustRightInd w:val="0"/>
        <w:spacing w:line="288" w:lineRule="auto"/>
        <w:rPr>
          <w:rFonts w:ascii="Arial" w:hAnsi="Arial" w:cs="Arial"/>
          <w:color w:val="000000"/>
          <w:sz w:val="22"/>
          <w:szCs w:val="22"/>
          <w:u w:color="000000"/>
        </w:rPr>
      </w:pPr>
    </w:p>
    <w:p w14:paraId="25437627" w14:textId="77777777" w:rsidR="00D8153A" w:rsidRDefault="00D8153A" w:rsidP="0046320B">
      <w:pPr>
        <w:widowControl w:val="0"/>
        <w:tabs>
          <w:tab w:val="left" w:pos="1080"/>
        </w:tabs>
        <w:autoSpaceDE w:val="0"/>
        <w:autoSpaceDN w:val="0"/>
        <w:adjustRightInd w:val="0"/>
        <w:spacing w:line="288" w:lineRule="auto"/>
        <w:rPr>
          <w:rFonts w:ascii="Arial" w:hAnsi="Arial" w:cs="Arial"/>
          <w:color w:val="000000"/>
          <w:sz w:val="22"/>
          <w:szCs w:val="22"/>
          <w:u w:color="000000"/>
        </w:rPr>
      </w:pPr>
    </w:p>
    <w:p w14:paraId="28187A48" w14:textId="77777777" w:rsidR="00D8153A" w:rsidRDefault="00D8153A" w:rsidP="0046320B">
      <w:pPr>
        <w:widowControl w:val="0"/>
        <w:tabs>
          <w:tab w:val="left" w:pos="1080"/>
        </w:tabs>
        <w:autoSpaceDE w:val="0"/>
        <w:autoSpaceDN w:val="0"/>
        <w:adjustRightInd w:val="0"/>
        <w:spacing w:line="288" w:lineRule="auto"/>
        <w:rPr>
          <w:rFonts w:ascii="Arial" w:hAnsi="Arial" w:cs="Arial"/>
          <w:color w:val="000000"/>
          <w:sz w:val="22"/>
          <w:szCs w:val="22"/>
          <w:u w:color="000000"/>
        </w:rPr>
      </w:pPr>
    </w:p>
    <w:p w14:paraId="679F042F" w14:textId="77777777" w:rsidR="00D8153A" w:rsidRDefault="00D8153A" w:rsidP="00D815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Pr>
          <w:rFonts w:ascii="Arial" w:hAnsi="Arial" w:cs="Arial"/>
          <w:b/>
          <w:bCs/>
          <w:color w:val="000000"/>
        </w:rPr>
        <w:t>Winter Adapted Games 2017 Registration Form</w:t>
      </w:r>
    </w:p>
    <w:p w14:paraId="4C620678" w14:textId="77777777" w:rsidR="00D8153A" w:rsidRDefault="00D8153A" w:rsidP="0022229E">
      <w:pPr>
        <w:widowControl w:val="0"/>
        <w:tabs>
          <w:tab w:val="left" w:pos="20"/>
          <w:tab w:val="left" w:pos="380"/>
          <w:tab w:val="left" w:pos="1080"/>
        </w:tabs>
        <w:autoSpaceDE w:val="0"/>
        <w:autoSpaceDN w:val="0"/>
        <w:adjustRightInd w:val="0"/>
        <w:rPr>
          <w:rFonts w:ascii="Arial" w:hAnsi="Arial" w:cs="Arial"/>
          <w:color w:val="000000"/>
          <w:sz w:val="22"/>
          <w:szCs w:val="22"/>
          <w:u w:color="000000"/>
        </w:rPr>
      </w:pPr>
    </w:p>
    <w:p w14:paraId="79EC525D" w14:textId="082DACF9" w:rsidR="0046320B" w:rsidRDefault="00DB5BC0" w:rsidP="0022229E">
      <w:pPr>
        <w:widowControl w:val="0"/>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11</w:t>
      </w:r>
      <w:r w:rsidR="0022229E">
        <w:rPr>
          <w:rFonts w:ascii="Arial" w:hAnsi="Arial" w:cs="Arial"/>
          <w:color w:val="000000"/>
          <w:sz w:val="22"/>
          <w:szCs w:val="22"/>
          <w:u w:color="000000"/>
        </w:rPr>
        <w:t xml:space="preserve">. </w:t>
      </w:r>
      <w:r w:rsidR="0046320B">
        <w:rPr>
          <w:rFonts w:ascii="Arial" w:hAnsi="Arial" w:cs="Arial"/>
          <w:color w:val="000000"/>
          <w:sz w:val="22"/>
          <w:szCs w:val="22"/>
          <w:u w:color="000000"/>
        </w:rPr>
        <w:t>Drop off/Pick up</w:t>
      </w:r>
    </w:p>
    <w:p w14:paraId="7A20A4A1" w14:textId="77777777" w:rsidR="0046320B" w:rsidRDefault="0022229E" w:rsidP="0022229E">
      <w:pPr>
        <w:widowControl w:val="0"/>
        <w:tabs>
          <w:tab w:val="left" w:pos="72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ab/>
        <w:t xml:space="preserve">1. </w:t>
      </w:r>
      <w:r w:rsidR="0046320B">
        <w:rPr>
          <w:rFonts w:ascii="Arial" w:hAnsi="Arial" w:cs="Arial"/>
          <w:color w:val="000000"/>
          <w:sz w:val="22"/>
          <w:szCs w:val="22"/>
          <w:u w:color="000000"/>
        </w:rPr>
        <w:t>Will the participant be travelling to and from WAG independently?                   Y                     N</w:t>
      </w:r>
    </w:p>
    <w:p w14:paraId="5158B597" w14:textId="71D2F581" w:rsidR="0046320B" w:rsidRDefault="0046320B" w:rsidP="0022229E">
      <w:pPr>
        <w:widowControl w:val="0"/>
        <w:tabs>
          <w:tab w:val="left" w:pos="1080"/>
        </w:tabs>
        <w:autoSpaceDE w:val="0"/>
        <w:autoSpaceDN w:val="0"/>
        <w:adjustRightInd w:val="0"/>
        <w:spacing w:line="360" w:lineRule="auto"/>
        <w:ind w:left="1080"/>
        <w:rPr>
          <w:rFonts w:ascii="Arial" w:hAnsi="Arial" w:cs="Arial"/>
          <w:color w:val="000000"/>
          <w:sz w:val="22"/>
          <w:szCs w:val="22"/>
          <w:u w:color="000000"/>
        </w:rPr>
      </w:pPr>
      <w:r>
        <w:rPr>
          <w:rFonts w:ascii="Arial" w:hAnsi="Arial" w:cs="Arial"/>
          <w:color w:val="000000"/>
          <w:sz w:val="22"/>
          <w:szCs w:val="22"/>
          <w:u w:color="000000"/>
        </w:rPr>
        <w:t>If yes, please specify participant’s mode of transportation (</w:t>
      </w:r>
      <w:r w:rsidR="00503E64">
        <w:rPr>
          <w:rFonts w:ascii="Arial" w:hAnsi="Arial" w:cs="Arial"/>
          <w:color w:val="000000"/>
          <w:sz w:val="22"/>
          <w:szCs w:val="22"/>
          <w:u w:color="000000"/>
        </w:rPr>
        <w:t>i.e.</w:t>
      </w:r>
      <w:r>
        <w:rPr>
          <w:rFonts w:ascii="Arial" w:hAnsi="Arial" w:cs="Arial"/>
          <w:color w:val="000000"/>
          <w:sz w:val="22"/>
          <w:szCs w:val="22"/>
          <w:u w:color="000000"/>
        </w:rPr>
        <w:t>: bus, walking)</w:t>
      </w:r>
      <w:r w:rsidR="00F17E2C">
        <w:rPr>
          <w:rFonts w:ascii="Arial" w:hAnsi="Arial" w:cs="Arial"/>
          <w:color w:val="000000"/>
          <w:sz w:val="22"/>
          <w:szCs w:val="22"/>
          <w:u w:color="000000"/>
        </w:rPr>
        <w:t xml:space="preserve">. If </w:t>
      </w:r>
      <w:r w:rsidR="005E053C">
        <w:rPr>
          <w:rFonts w:ascii="Arial" w:hAnsi="Arial" w:cs="Arial"/>
          <w:color w:val="000000"/>
          <w:sz w:val="22"/>
          <w:szCs w:val="22"/>
          <w:u w:color="000000"/>
        </w:rPr>
        <w:t xml:space="preserve">no, please provide the first and last name of the individual </w:t>
      </w:r>
      <w:r w:rsidR="00F17E2C">
        <w:rPr>
          <w:rFonts w:ascii="Arial" w:hAnsi="Arial" w:cs="Arial"/>
          <w:color w:val="000000"/>
          <w:sz w:val="22"/>
          <w:szCs w:val="22"/>
          <w:u w:color="000000"/>
        </w:rPr>
        <w:t xml:space="preserve">picking up the participant on the day of WAG. </w:t>
      </w:r>
      <w:r>
        <w:rPr>
          <w:rFonts w:ascii="Arial" w:hAnsi="Arial" w:cs="Arial"/>
          <w:color w:val="000000"/>
          <w:sz w:val="22"/>
          <w:szCs w:val="22"/>
          <w:u w:color="000000"/>
        </w:rPr>
        <w:t>____________________________________________________________________</w:t>
      </w:r>
      <w:r w:rsidR="0022229E">
        <w:rPr>
          <w:rFonts w:ascii="Arial" w:hAnsi="Arial" w:cs="Arial"/>
          <w:color w:val="000000"/>
          <w:sz w:val="22"/>
          <w:szCs w:val="22"/>
          <w:u w:color="000000"/>
        </w:rPr>
        <w:t>______</w:t>
      </w:r>
    </w:p>
    <w:p w14:paraId="533B3A7F" w14:textId="77777777" w:rsidR="0046320B" w:rsidRDefault="0022229E" w:rsidP="0022229E">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2. </w:t>
      </w:r>
      <w:r w:rsidR="0046320B">
        <w:rPr>
          <w:rFonts w:ascii="Arial" w:hAnsi="Arial" w:cs="Arial"/>
          <w:color w:val="000000"/>
          <w:sz w:val="22"/>
          <w:szCs w:val="22"/>
          <w:u w:color="000000"/>
        </w:rPr>
        <w:t>Participant will be arriving late for the day</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Pr>
          <w:rFonts w:ascii="Arial" w:hAnsi="Arial" w:cs="Arial"/>
          <w:color w:val="000000"/>
          <w:sz w:val="22"/>
          <w:szCs w:val="22"/>
          <w:u w:color="000000"/>
        </w:rPr>
        <w:t xml:space="preserve">                 </w:t>
      </w:r>
      <w:r>
        <w:rPr>
          <w:rFonts w:ascii="Arial" w:hAnsi="Arial" w:cs="Arial"/>
          <w:color w:val="000000"/>
          <w:sz w:val="22"/>
          <w:szCs w:val="22"/>
          <w:u w:color="000000"/>
        </w:rPr>
        <w:tab/>
        <w:t xml:space="preserve">          Y</w:t>
      </w:r>
      <w:r>
        <w:rPr>
          <w:rFonts w:ascii="Arial" w:hAnsi="Arial" w:cs="Arial"/>
          <w:color w:val="000000"/>
          <w:sz w:val="22"/>
          <w:szCs w:val="22"/>
          <w:u w:color="000000"/>
        </w:rPr>
        <w:tab/>
        <w:t xml:space="preserve">         </w:t>
      </w:r>
      <w:r w:rsidR="0046320B">
        <w:rPr>
          <w:rFonts w:ascii="Arial" w:hAnsi="Arial" w:cs="Arial"/>
          <w:color w:val="000000"/>
          <w:sz w:val="22"/>
          <w:szCs w:val="22"/>
          <w:u w:color="000000"/>
        </w:rPr>
        <w:t>N</w:t>
      </w:r>
    </w:p>
    <w:p w14:paraId="223FEF68" w14:textId="77777777" w:rsidR="0046320B" w:rsidRDefault="0022229E" w:rsidP="0046320B">
      <w:pPr>
        <w:widowControl w:val="0"/>
        <w:tabs>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r>
      <w:r w:rsidR="0046320B">
        <w:rPr>
          <w:rFonts w:ascii="Arial" w:hAnsi="Arial" w:cs="Arial"/>
          <w:color w:val="000000"/>
          <w:sz w:val="22"/>
          <w:szCs w:val="22"/>
          <w:u w:color="000000"/>
        </w:rPr>
        <w:t>If yes, please specify estimated time of arrival: _____________________________________</w:t>
      </w:r>
    </w:p>
    <w:p w14:paraId="09D03762" w14:textId="77777777" w:rsidR="0046320B" w:rsidRDefault="0022229E" w:rsidP="0022229E">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3. </w:t>
      </w:r>
      <w:r w:rsidR="0046320B">
        <w:rPr>
          <w:rFonts w:ascii="Arial" w:hAnsi="Arial" w:cs="Arial"/>
          <w:color w:val="000000"/>
          <w:sz w:val="22"/>
          <w:szCs w:val="22"/>
          <w:u w:color="000000"/>
        </w:rPr>
        <w:t>Participant will be leavin</w:t>
      </w:r>
      <w:r>
        <w:rPr>
          <w:rFonts w:ascii="Arial" w:hAnsi="Arial" w:cs="Arial"/>
          <w:color w:val="000000"/>
          <w:sz w:val="22"/>
          <w:szCs w:val="22"/>
          <w:u w:color="000000"/>
        </w:rPr>
        <w:t>g early for the day</w:t>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r>
      <w:r>
        <w:rPr>
          <w:rFonts w:ascii="Arial" w:hAnsi="Arial" w:cs="Arial"/>
          <w:color w:val="000000"/>
          <w:sz w:val="22"/>
          <w:szCs w:val="22"/>
          <w:u w:color="000000"/>
        </w:rPr>
        <w:tab/>
        <w:t xml:space="preserve">          Y</w:t>
      </w:r>
      <w:r>
        <w:rPr>
          <w:rFonts w:ascii="Arial" w:hAnsi="Arial" w:cs="Arial"/>
          <w:color w:val="000000"/>
          <w:sz w:val="22"/>
          <w:szCs w:val="22"/>
          <w:u w:color="000000"/>
        </w:rPr>
        <w:tab/>
        <w:t xml:space="preserve">         </w:t>
      </w:r>
      <w:r w:rsidR="0046320B">
        <w:rPr>
          <w:rFonts w:ascii="Arial" w:hAnsi="Arial" w:cs="Arial"/>
          <w:color w:val="000000"/>
          <w:sz w:val="22"/>
          <w:szCs w:val="22"/>
          <w:u w:color="000000"/>
        </w:rPr>
        <w:t>N</w:t>
      </w:r>
    </w:p>
    <w:p w14:paraId="13E972D6" w14:textId="77777777" w:rsidR="0046320B" w:rsidRDefault="0022229E" w:rsidP="0046320B">
      <w:pPr>
        <w:widowControl w:val="0"/>
        <w:tabs>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r>
      <w:r w:rsidR="0046320B">
        <w:rPr>
          <w:rFonts w:ascii="Arial" w:hAnsi="Arial" w:cs="Arial"/>
          <w:color w:val="000000"/>
          <w:sz w:val="22"/>
          <w:szCs w:val="22"/>
          <w:u w:color="000000"/>
        </w:rPr>
        <w:t>If yes, please specify estimated time to pick up: ____________________________________</w:t>
      </w:r>
    </w:p>
    <w:p w14:paraId="7DE7331C"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Arial" w:hAnsi="Arial" w:cs="Arial"/>
          <w:color w:val="000000"/>
          <w:sz w:val="22"/>
          <w:szCs w:val="22"/>
          <w:u w:color="000000"/>
        </w:rPr>
      </w:pPr>
    </w:p>
    <w:p w14:paraId="29A0C24B" w14:textId="63888442" w:rsidR="0046320B" w:rsidRDefault="00DB5BC0" w:rsidP="0022229E">
      <w:pPr>
        <w:widowControl w:val="0"/>
        <w:tabs>
          <w:tab w:val="left" w:pos="20"/>
          <w:tab w:val="left" w:pos="380"/>
          <w:tab w:val="left" w:pos="108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12</w:t>
      </w:r>
      <w:r w:rsidR="0022229E">
        <w:rPr>
          <w:rFonts w:ascii="Arial" w:hAnsi="Arial" w:cs="Arial"/>
          <w:color w:val="000000"/>
          <w:sz w:val="22"/>
          <w:szCs w:val="22"/>
          <w:u w:color="000000"/>
        </w:rPr>
        <w:t xml:space="preserve">. </w:t>
      </w:r>
      <w:r w:rsidR="0046320B">
        <w:rPr>
          <w:rFonts w:ascii="Arial" w:hAnsi="Arial" w:cs="Arial"/>
          <w:color w:val="000000"/>
          <w:sz w:val="22"/>
          <w:szCs w:val="22"/>
          <w:u w:color="000000"/>
        </w:rPr>
        <w:t>Events:</w:t>
      </w:r>
    </w:p>
    <w:p w14:paraId="174A7A4F" w14:textId="77777777" w:rsidR="0046320B" w:rsidRDefault="0022229E" w:rsidP="0022229E">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1. </w:t>
      </w:r>
      <w:r w:rsidR="0046320B">
        <w:rPr>
          <w:rFonts w:ascii="Arial" w:hAnsi="Arial" w:cs="Arial"/>
          <w:color w:val="000000"/>
          <w:sz w:val="22"/>
          <w:szCs w:val="22"/>
          <w:u w:color="000000"/>
        </w:rPr>
        <w:t>Participant would like to take part in swimming</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1F42F1FB" w14:textId="77777777" w:rsidR="0046320B" w:rsidRDefault="0046320B" w:rsidP="0022229E">
      <w:pPr>
        <w:widowControl w:val="0"/>
        <w:tabs>
          <w:tab w:val="left" w:pos="1080"/>
        </w:tabs>
        <w:autoSpaceDE w:val="0"/>
        <w:autoSpaceDN w:val="0"/>
        <w:adjustRightInd w:val="0"/>
        <w:spacing w:line="360" w:lineRule="auto"/>
        <w:ind w:left="1080"/>
        <w:rPr>
          <w:rFonts w:ascii="Arial" w:hAnsi="Arial" w:cs="Arial"/>
          <w:color w:val="000000"/>
          <w:sz w:val="22"/>
          <w:szCs w:val="22"/>
          <w:u w:color="000000"/>
        </w:rPr>
      </w:pPr>
      <w:r>
        <w:rPr>
          <w:rFonts w:ascii="Arial" w:hAnsi="Arial" w:cs="Arial"/>
          <w:color w:val="000000"/>
          <w:sz w:val="22"/>
          <w:szCs w:val="22"/>
          <w:u w:color="000000"/>
        </w:rPr>
        <w:t xml:space="preserve">If yes, please describe the </w:t>
      </w:r>
      <w:proofErr w:type="gramStart"/>
      <w:r>
        <w:rPr>
          <w:rFonts w:ascii="Arial" w:hAnsi="Arial" w:cs="Arial"/>
          <w:color w:val="000000"/>
          <w:sz w:val="22"/>
          <w:szCs w:val="22"/>
          <w:u w:color="000000"/>
        </w:rPr>
        <w:t>participants</w:t>
      </w:r>
      <w:proofErr w:type="gramEnd"/>
      <w:r>
        <w:rPr>
          <w:rFonts w:ascii="Arial" w:hAnsi="Arial" w:cs="Arial"/>
          <w:color w:val="000000"/>
          <w:sz w:val="22"/>
          <w:szCs w:val="22"/>
          <w:u w:color="000000"/>
        </w:rPr>
        <w:t xml:space="preserve"> level of comfort with swimming (ie: shallow water only, needs life jacket, on swim team, etc.) ___________________________________________________________________________</w:t>
      </w:r>
    </w:p>
    <w:p w14:paraId="6649F662" w14:textId="4050F761" w:rsidR="0046320B" w:rsidRDefault="00DB5BC0" w:rsidP="0022229E">
      <w:pPr>
        <w:widowControl w:val="0"/>
        <w:tabs>
          <w:tab w:val="left" w:pos="20"/>
          <w:tab w:val="left" w:pos="38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13</w:t>
      </w:r>
      <w:r w:rsidR="0022229E">
        <w:rPr>
          <w:rFonts w:ascii="Arial" w:hAnsi="Arial" w:cs="Arial"/>
          <w:color w:val="000000"/>
          <w:sz w:val="22"/>
          <w:szCs w:val="22"/>
          <w:u w:color="000000"/>
        </w:rPr>
        <w:t xml:space="preserve">. </w:t>
      </w:r>
      <w:r w:rsidR="0046320B">
        <w:rPr>
          <w:rFonts w:ascii="Arial" w:hAnsi="Arial" w:cs="Arial"/>
          <w:color w:val="000000"/>
          <w:sz w:val="22"/>
          <w:szCs w:val="22"/>
          <w:u w:color="000000"/>
        </w:rPr>
        <w:t>Pictures</w:t>
      </w:r>
    </w:p>
    <w:p w14:paraId="3E7E0364" w14:textId="77777777" w:rsidR="0046320B" w:rsidRDefault="0022229E" w:rsidP="0022229E">
      <w:pPr>
        <w:widowControl w:val="0"/>
        <w:tabs>
          <w:tab w:val="left" w:pos="720"/>
          <w:tab w:val="left" w:pos="108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ab/>
        <w:t xml:space="preserve">1. </w:t>
      </w:r>
      <w:r w:rsidR="0046320B">
        <w:rPr>
          <w:rFonts w:ascii="Arial" w:hAnsi="Arial" w:cs="Arial"/>
          <w:color w:val="000000"/>
          <w:sz w:val="22"/>
          <w:szCs w:val="22"/>
          <w:u w:color="000000"/>
        </w:rPr>
        <w:t>Participant can have their picture taken (ie. media, souvenirs)</w:t>
      </w:r>
      <w:r w:rsidR="0046320B">
        <w:rPr>
          <w:rFonts w:ascii="Arial" w:hAnsi="Arial" w:cs="Arial"/>
          <w:color w:val="000000"/>
          <w:sz w:val="22"/>
          <w:szCs w:val="22"/>
          <w:u w:color="000000"/>
        </w:rPr>
        <w:tab/>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0354DB7D"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color="000000"/>
        </w:rPr>
      </w:pPr>
      <w:r>
        <w:rPr>
          <w:rFonts w:ascii="Arial" w:hAnsi="Arial" w:cs="Arial"/>
          <w:color w:val="000000"/>
          <w:sz w:val="22"/>
          <w:szCs w:val="22"/>
          <w:u w:color="000000"/>
        </w:rPr>
        <w:t>(Please note that pictures taken during the day may be posted on the website for your personal keepsake after the event)</w:t>
      </w:r>
    </w:p>
    <w:p w14:paraId="6974FAD0"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47C6E471" w14:textId="13DE143A" w:rsidR="0046320B" w:rsidRDefault="00DB5BC0"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14</w:t>
      </w:r>
      <w:r w:rsidR="0046320B">
        <w:rPr>
          <w:rFonts w:ascii="Arial" w:hAnsi="Arial" w:cs="Arial"/>
          <w:color w:val="000000"/>
          <w:sz w:val="22"/>
          <w:szCs w:val="22"/>
          <w:u w:color="000000"/>
        </w:rPr>
        <w:t>.  Please indicate any hobbies/interests that the participant particularly enjoys</w:t>
      </w:r>
      <w:proofErr w:type="gramStart"/>
      <w:r w:rsidR="0046320B">
        <w:rPr>
          <w:rFonts w:ascii="Arial" w:hAnsi="Arial" w:cs="Arial"/>
          <w:color w:val="000000"/>
          <w:sz w:val="22"/>
          <w:szCs w:val="22"/>
          <w:u w:color="000000"/>
        </w:rPr>
        <w:t>:_</w:t>
      </w:r>
      <w:proofErr w:type="gramEnd"/>
      <w:r w:rsidR="0046320B">
        <w:rPr>
          <w:rFonts w:ascii="Arial" w:hAnsi="Arial" w:cs="Arial"/>
          <w:color w:val="000000"/>
          <w:sz w:val="22"/>
          <w:szCs w:val="22"/>
          <w:u w:color="000000"/>
        </w:rPr>
        <w:t>_______________________</w:t>
      </w:r>
    </w:p>
    <w:p w14:paraId="34369C97"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2E222905"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________________________________________________________________________________________</w:t>
      </w:r>
    </w:p>
    <w:p w14:paraId="6F8C6853"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788B2B3D"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________________________________________________________________________________________</w:t>
      </w:r>
    </w:p>
    <w:p w14:paraId="0E06C35E"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34819888"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6AC579C3" w14:textId="1759E61F" w:rsidR="0046320B" w:rsidRDefault="00DB5BC0"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15</w:t>
      </w:r>
      <w:r w:rsidR="0046320B">
        <w:rPr>
          <w:rFonts w:ascii="Arial" w:hAnsi="Arial" w:cs="Arial"/>
          <w:color w:val="000000"/>
          <w:sz w:val="22"/>
          <w:szCs w:val="22"/>
          <w:u w:color="000000"/>
        </w:rPr>
        <w:t>.   Additional comments or concerns: ________________________________________________________</w:t>
      </w:r>
    </w:p>
    <w:p w14:paraId="34DD1E4F" w14:textId="77777777" w:rsidR="0046320B" w:rsidRDefault="0046320B" w:rsidP="0046320B">
      <w:pPr>
        <w:widowControl w:val="0"/>
        <w:tabs>
          <w:tab w:val="left" w:pos="7080"/>
        </w:tabs>
        <w:autoSpaceDE w:val="0"/>
        <w:autoSpaceDN w:val="0"/>
        <w:adjustRightInd w:val="0"/>
        <w:rPr>
          <w:rFonts w:ascii="Arial" w:hAnsi="Arial" w:cs="Arial"/>
          <w:color w:val="000000"/>
          <w:sz w:val="22"/>
          <w:szCs w:val="22"/>
          <w:u w:color="000000"/>
        </w:rPr>
      </w:pPr>
    </w:p>
    <w:p w14:paraId="21E088E7"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________________________________________________________________________________________</w:t>
      </w:r>
    </w:p>
    <w:p w14:paraId="5B355920"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28A8F765" w14:textId="55594AC2" w:rsidR="0046320B" w:rsidRDefault="00DB5BC0"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16</w:t>
      </w:r>
      <w:r w:rsidR="0046320B">
        <w:rPr>
          <w:rFonts w:ascii="Arial" w:hAnsi="Arial" w:cs="Arial"/>
          <w:color w:val="000000"/>
          <w:sz w:val="22"/>
          <w:szCs w:val="22"/>
          <w:u w:color="000000"/>
        </w:rPr>
        <w:t>. Permission for Queen’s buddy to contact you:</w:t>
      </w:r>
    </w:p>
    <w:p w14:paraId="75279E34" w14:textId="77777777" w:rsidR="0046320B" w:rsidRDefault="0022229E" w:rsidP="00222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rPr>
          <w:rFonts w:ascii="Arial" w:hAnsi="Arial" w:cs="Arial"/>
          <w:color w:val="000000"/>
          <w:sz w:val="22"/>
          <w:szCs w:val="22"/>
          <w:u w:color="000000"/>
        </w:rPr>
      </w:pPr>
      <w:r>
        <w:rPr>
          <w:rFonts w:ascii="Arial" w:hAnsi="Arial" w:cs="Arial"/>
          <w:color w:val="000000"/>
          <w:sz w:val="22"/>
          <w:szCs w:val="22"/>
          <w:u w:color="000000"/>
        </w:rPr>
        <w:t xml:space="preserve">1. </w:t>
      </w:r>
      <w:r w:rsidR="0046320B">
        <w:rPr>
          <w:rFonts w:ascii="Arial" w:hAnsi="Arial" w:cs="Arial"/>
          <w:color w:val="000000"/>
          <w:sz w:val="22"/>
          <w:szCs w:val="22"/>
          <w:u w:color="000000"/>
        </w:rPr>
        <w:t>Would you like the participant’s buddy/chaperone to contact you (Parent/Guardian) prior to the event?</w:t>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r>
      <w:r w:rsidR="0046320B">
        <w:rPr>
          <w:rFonts w:ascii="Arial" w:hAnsi="Arial" w:cs="Arial"/>
          <w:color w:val="000000"/>
          <w:sz w:val="22"/>
          <w:szCs w:val="22"/>
          <w:u w:color="000000"/>
        </w:rPr>
        <w:tab/>
        <w:t xml:space="preserve">                                </w:t>
      </w:r>
      <w:r>
        <w:rPr>
          <w:rFonts w:ascii="Arial" w:hAnsi="Arial" w:cs="Arial"/>
          <w:color w:val="000000"/>
          <w:sz w:val="22"/>
          <w:szCs w:val="22"/>
          <w:u w:color="000000"/>
        </w:rPr>
        <w:t xml:space="preserve">                      </w:t>
      </w:r>
      <w:r w:rsidR="0046320B">
        <w:rPr>
          <w:rFonts w:ascii="Arial" w:hAnsi="Arial" w:cs="Arial"/>
          <w:color w:val="000000"/>
          <w:sz w:val="22"/>
          <w:szCs w:val="22"/>
          <w:u w:color="000000"/>
        </w:rPr>
        <w:t xml:space="preserve">  </w:t>
      </w:r>
      <w:r>
        <w:rPr>
          <w:rFonts w:ascii="Arial" w:hAnsi="Arial" w:cs="Arial"/>
          <w:color w:val="000000"/>
          <w:sz w:val="22"/>
          <w:szCs w:val="22"/>
          <w:u w:color="000000"/>
        </w:rPr>
        <w:t xml:space="preserve"> </w:t>
      </w:r>
      <w:r w:rsidR="0046320B">
        <w:rPr>
          <w:rFonts w:ascii="Arial" w:hAnsi="Arial" w:cs="Arial"/>
          <w:color w:val="000000"/>
          <w:sz w:val="22"/>
          <w:szCs w:val="22"/>
          <w:u w:color="000000"/>
        </w:rPr>
        <w:t xml:space="preserve">  Y</w:t>
      </w:r>
      <w:r w:rsidR="0046320B">
        <w:rPr>
          <w:rFonts w:ascii="Arial" w:hAnsi="Arial" w:cs="Arial"/>
          <w:color w:val="000000"/>
          <w:sz w:val="22"/>
          <w:szCs w:val="22"/>
          <w:u w:color="000000"/>
        </w:rPr>
        <w:tab/>
      </w:r>
      <w:r w:rsidR="0046320B">
        <w:rPr>
          <w:rFonts w:ascii="Arial" w:hAnsi="Arial" w:cs="Arial"/>
          <w:color w:val="000000"/>
          <w:sz w:val="22"/>
          <w:szCs w:val="22"/>
          <w:u w:color="000000"/>
        </w:rPr>
        <w:tab/>
        <w:t>N</w:t>
      </w:r>
    </w:p>
    <w:p w14:paraId="0BED19CB" w14:textId="77777777" w:rsidR="0046320B" w:rsidRDefault="0022229E" w:rsidP="00222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rPr>
          <w:rFonts w:ascii="Arial" w:hAnsi="Arial" w:cs="Arial"/>
          <w:color w:val="000000"/>
          <w:sz w:val="22"/>
          <w:szCs w:val="22"/>
          <w:u w:color="000000"/>
        </w:rPr>
      </w:pPr>
      <w:r>
        <w:rPr>
          <w:rFonts w:ascii="Arial" w:hAnsi="Arial" w:cs="Arial"/>
          <w:color w:val="000000"/>
          <w:sz w:val="22"/>
          <w:szCs w:val="22"/>
          <w:u w:color="000000"/>
        </w:rPr>
        <w:t xml:space="preserve">2. </w:t>
      </w:r>
      <w:r w:rsidR="0046320B">
        <w:rPr>
          <w:rFonts w:ascii="Arial" w:hAnsi="Arial" w:cs="Arial"/>
          <w:color w:val="000000"/>
          <w:sz w:val="22"/>
          <w:szCs w:val="22"/>
          <w:u w:color="000000"/>
        </w:rPr>
        <w:t>Do you give permission for the participant’s buddy to contact him/her prior to WAG (Either by phone or email to introduce themselves and establish a rapport)</w:t>
      </w:r>
      <w:proofErr w:type="gramStart"/>
      <w:r w:rsidR="0046320B">
        <w:rPr>
          <w:rFonts w:ascii="Arial" w:hAnsi="Arial" w:cs="Arial"/>
          <w:color w:val="000000"/>
          <w:sz w:val="22"/>
          <w:szCs w:val="22"/>
          <w:u w:color="000000"/>
        </w:rPr>
        <w:t>.</w:t>
      </w:r>
      <w:proofErr w:type="gramEnd"/>
    </w:p>
    <w:p w14:paraId="22033F9D"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40"/>
        <w:rPr>
          <w:rFonts w:ascii="Arial" w:hAnsi="Arial" w:cs="Arial"/>
          <w:color w:val="000000"/>
          <w:sz w:val="22"/>
          <w:szCs w:val="22"/>
          <w:u w:color="000000"/>
        </w:rPr>
      </w:pPr>
      <w:r>
        <w:rPr>
          <w:rFonts w:ascii="Arial" w:hAnsi="Arial" w:cs="Arial"/>
          <w:color w:val="000000"/>
          <w:sz w:val="22"/>
          <w:szCs w:val="22"/>
          <w:u w:color="000000"/>
        </w:rPr>
        <w:t xml:space="preserve"> Y</w:t>
      </w:r>
      <w:r>
        <w:rPr>
          <w:rFonts w:ascii="Arial" w:hAnsi="Arial" w:cs="Arial"/>
          <w:color w:val="000000"/>
          <w:sz w:val="22"/>
          <w:szCs w:val="22"/>
          <w:u w:color="000000"/>
        </w:rPr>
        <w:tab/>
      </w:r>
      <w:r>
        <w:rPr>
          <w:rFonts w:ascii="Arial" w:hAnsi="Arial" w:cs="Arial"/>
          <w:color w:val="000000"/>
          <w:sz w:val="22"/>
          <w:szCs w:val="22"/>
          <w:u w:color="000000"/>
        </w:rPr>
        <w:tab/>
        <w:t>N</w:t>
      </w:r>
    </w:p>
    <w:p w14:paraId="71AC2CB8" w14:textId="4A37E3D8" w:rsidR="0046320B" w:rsidRDefault="00DB5BC0"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17. Buddy Preference</w:t>
      </w:r>
    </w:p>
    <w:p w14:paraId="4D90E400" w14:textId="5621F821" w:rsidR="00DB5BC0" w:rsidRDefault="00DB5BC0" w:rsidP="00DB5BC0">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If there is a volunteer that the participant wishes to be partnered with, please list th</w:t>
      </w:r>
      <w:r w:rsidR="00D8153A">
        <w:rPr>
          <w:rFonts w:ascii="Arial" w:hAnsi="Arial" w:cs="Arial"/>
          <w:color w:val="000000"/>
          <w:sz w:val="22"/>
          <w:szCs w:val="22"/>
          <w:u w:color="000000"/>
        </w:rPr>
        <w:t>eir first and last name below. This request does not guarantee participants will be matched with their desired partner</w:t>
      </w:r>
      <w:r>
        <w:rPr>
          <w:rFonts w:ascii="Arial" w:hAnsi="Arial" w:cs="Arial"/>
          <w:color w:val="000000"/>
          <w:sz w:val="22"/>
          <w:szCs w:val="22"/>
          <w:u w:color="000000"/>
        </w:rPr>
        <w:t>.</w:t>
      </w:r>
    </w:p>
    <w:p w14:paraId="379983C1" w14:textId="77777777" w:rsidR="00CD7042" w:rsidRPr="00CD7042" w:rsidRDefault="00CD7042" w:rsidP="00CD7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545E2BC6" w14:textId="6DCF8792" w:rsidR="00DB5BC0" w:rsidRPr="00DB5BC0" w:rsidRDefault="00DB5BC0" w:rsidP="00DB5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_______________________________________________________________________________________</w:t>
      </w:r>
    </w:p>
    <w:p w14:paraId="55082857" w14:textId="77777777" w:rsidR="00DB5BC0" w:rsidRDefault="00DB5BC0" w:rsidP="00DB5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39F74BA7" w14:textId="77777777" w:rsidR="00DB5BC0" w:rsidRPr="00DB5BC0" w:rsidRDefault="00DB5BC0" w:rsidP="00DB5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4E17D3E7" w14:textId="243ACD3B" w:rsidR="00D8153A"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Parent/Guardian Signature</w:t>
      </w:r>
      <w:proofErr w:type="gramStart"/>
      <w:r>
        <w:rPr>
          <w:rFonts w:ascii="Arial" w:hAnsi="Arial" w:cs="Arial"/>
          <w:color w:val="000000"/>
          <w:sz w:val="22"/>
          <w:szCs w:val="22"/>
          <w:u w:color="000000"/>
        </w:rPr>
        <w:t>:_</w:t>
      </w:r>
      <w:proofErr w:type="gramEnd"/>
      <w:r>
        <w:rPr>
          <w:rFonts w:ascii="Arial" w:hAnsi="Arial" w:cs="Arial"/>
          <w:color w:val="000000"/>
          <w:sz w:val="22"/>
          <w:szCs w:val="22"/>
          <w:u w:color="000000"/>
        </w:rPr>
        <w:t>________________________________________________________________</w:t>
      </w:r>
    </w:p>
    <w:p w14:paraId="1A17A045"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How did you hear about WAG? ________________________________________________________________________________________</w:t>
      </w:r>
    </w:p>
    <w:p w14:paraId="176C2D51"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2C134362"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Where did you obtain your registration form? ________________________________________________________________________________________</w:t>
      </w:r>
    </w:p>
    <w:p w14:paraId="7A0CE0F6"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5B1F3FD1" w14:textId="4C3C587F" w:rsidR="0046320B"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Please note that at no point during the day of WAG will participants be left alone with one volunteer.</w:t>
      </w:r>
    </w:p>
    <w:p w14:paraId="7EE0233A"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58E017E8"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Please return completed registration form and </w:t>
      </w:r>
      <w:r>
        <w:rPr>
          <w:rFonts w:ascii="Arial" w:hAnsi="Arial" w:cs="Arial"/>
          <w:color w:val="000000"/>
          <w:sz w:val="22"/>
          <w:szCs w:val="22"/>
          <w:u w:val="single" w:color="000000"/>
        </w:rPr>
        <w:t>signed waiver</w:t>
      </w:r>
      <w:r>
        <w:rPr>
          <w:rFonts w:ascii="Arial" w:hAnsi="Arial" w:cs="Arial"/>
          <w:color w:val="000000"/>
          <w:sz w:val="22"/>
          <w:szCs w:val="22"/>
          <w:u w:color="000000"/>
        </w:rPr>
        <w:t xml:space="preserve"> to:</w:t>
      </w:r>
    </w:p>
    <w:p w14:paraId="2801F719"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Arial" w:hAnsi="Arial" w:cs="Arial"/>
          <w:color w:val="000000"/>
          <w:sz w:val="22"/>
          <w:szCs w:val="22"/>
          <w:u w:color="000000"/>
        </w:rPr>
      </w:pPr>
    </w:p>
    <w:p w14:paraId="6E714F6C"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Arial" w:hAnsi="Arial" w:cs="Arial"/>
          <w:color w:val="000000"/>
          <w:sz w:val="22"/>
          <w:szCs w:val="22"/>
          <w:u w:color="000000"/>
        </w:rPr>
      </w:pPr>
      <w:r>
        <w:rPr>
          <w:rFonts w:ascii="Arial" w:hAnsi="Arial" w:cs="Arial"/>
          <w:color w:val="000000"/>
          <w:sz w:val="22"/>
          <w:szCs w:val="22"/>
          <w:u w:color="000000"/>
        </w:rPr>
        <w:t>School of Kinesiology and Health Studies - ATTN: WAG</w:t>
      </w:r>
    </w:p>
    <w:p w14:paraId="0C00DE2B"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Arial" w:hAnsi="Arial" w:cs="Arial"/>
          <w:color w:val="000000"/>
          <w:sz w:val="22"/>
          <w:szCs w:val="22"/>
          <w:u w:color="000000"/>
        </w:rPr>
      </w:pPr>
      <w:r>
        <w:rPr>
          <w:rFonts w:ascii="Arial" w:hAnsi="Arial" w:cs="Arial"/>
          <w:color w:val="000000"/>
          <w:sz w:val="22"/>
          <w:szCs w:val="22"/>
          <w:u w:color="000000"/>
        </w:rPr>
        <w:t xml:space="preserve">28 Division St. </w:t>
      </w:r>
    </w:p>
    <w:p w14:paraId="1857DBE2" w14:textId="77777777" w:rsidR="0046320B" w:rsidRPr="00503E64"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Arial" w:hAnsi="Arial" w:cs="Arial"/>
          <w:color w:val="000000"/>
          <w:sz w:val="22"/>
          <w:szCs w:val="22"/>
          <w:u w:color="000000"/>
        </w:rPr>
      </w:pPr>
      <w:r w:rsidRPr="00503E64">
        <w:rPr>
          <w:rFonts w:ascii="Arial" w:hAnsi="Arial" w:cs="Arial"/>
          <w:color w:val="000000"/>
          <w:sz w:val="22"/>
          <w:szCs w:val="22"/>
          <w:u w:color="000000"/>
        </w:rPr>
        <w:t>Queen's University</w:t>
      </w:r>
    </w:p>
    <w:p w14:paraId="7D9B32C8" w14:textId="77777777" w:rsidR="0046320B" w:rsidRPr="00503E64"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Arial" w:hAnsi="Arial" w:cs="Arial"/>
          <w:color w:val="000000"/>
          <w:sz w:val="22"/>
          <w:szCs w:val="22"/>
          <w:u w:color="000000"/>
        </w:rPr>
      </w:pPr>
      <w:r w:rsidRPr="00503E64">
        <w:rPr>
          <w:rFonts w:ascii="Arial" w:hAnsi="Arial" w:cs="Arial"/>
          <w:color w:val="000000"/>
          <w:sz w:val="22"/>
          <w:szCs w:val="22"/>
          <w:u w:color="000000"/>
        </w:rPr>
        <w:t>Kingston, Ontario, Canada</w:t>
      </w:r>
    </w:p>
    <w:p w14:paraId="5AF0E895" w14:textId="61DD3E60" w:rsidR="0046320B" w:rsidRPr="00503E64" w:rsidRDefault="0046320B" w:rsidP="00503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Arial" w:hAnsi="Arial" w:cs="Arial"/>
          <w:color w:val="000000"/>
          <w:sz w:val="22"/>
          <w:szCs w:val="22"/>
          <w:u w:color="000000"/>
        </w:rPr>
      </w:pPr>
      <w:r w:rsidRPr="00503E64">
        <w:rPr>
          <w:rFonts w:ascii="Arial" w:hAnsi="Arial" w:cs="Arial"/>
          <w:color w:val="000000"/>
          <w:sz w:val="22"/>
          <w:szCs w:val="22"/>
          <w:u w:color="000000"/>
        </w:rPr>
        <w:t>K7L 3N6</w:t>
      </w:r>
      <w:r w:rsidRPr="00503E64">
        <w:rPr>
          <w:rFonts w:ascii="Arial" w:hAnsi="Arial" w:cs="Arial"/>
          <w:color w:val="000000"/>
          <w:sz w:val="22"/>
          <w:szCs w:val="22"/>
          <w:u w:color="000000"/>
        </w:rPr>
        <w:tab/>
      </w:r>
      <w:r w:rsidRPr="00503E64">
        <w:rPr>
          <w:rFonts w:ascii="Arial" w:hAnsi="Arial" w:cs="Arial"/>
          <w:color w:val="000000"/>
          <w:sz w:val="22"/>
          <w:szCs w:val="22"/>
          <w:u w:color="000000"/>
        </w:rPr>
        <w:tab/>
      </w:r>
      <w:r w:rsidRPr="00503E64">
        <w:rPr>
          <w:rFonts w:ascii="Arial" w:hAnsi="Arial" w:cs="Arial"/>
          <w:color w:val="000000"/>
          <w:sz w:val="22"/>
          <w:szCs w:val="22"/>
          <w:u w:color="000000"/>
        </w:rPr>
        <w:tab/>
      </w:r>
      <w:r w:rsidRPr="00503E64">
        <w:rPr>
          <w:rFonts w:ascii="Arial" w:hAnsi="Arial" w:cs="Arial"/>
          <w:color w:val="000000"/>
          <w:sz w:val="22"/>
          <w:szCs w:val="22"/>
          <w:u w:color="000000"/>
        </w:rPr>
        <w:tab/>
      </w:r>
    </w:p>
    <w:p w14:paraId="67177FA2" w14:textId="77777777" w:rsidR="0046320B" w:rsidRPr="00503E64"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Arial" w:hAnsi="Arial" w:cs="Arial"/>
          <w:color w:val="000000"/>
          <w:sz w:val="22"/>
          <w:szCs w:val="22"/>
          <w:u w:color="000000"/>
        </w:rPr>
      </w:pPr>
      <w:r w:rsidRPr="00503E64">
        <w:rPr>
          <w:rFonts w:ascii="Arial" w:hAnsi="Arial" w:cs="Arial"/>
          <w:color w:val="000000"/>
          <w:sz w:val="22"/>
          <w:szCs w:val="22"/>
          <w:u w:color="000000"/>
        </w:rPr>
        <w:t>OR   Fax: 613-533-2009 (labelled ATTN: WAG)</w:t>
      </w:r>
    </w:p>
    <w:p w14:paraId="0B884C16" w14:textId="77777777" w:rsidR="0046320B" w:rsidRPr="00503E64"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u w:color="000000"/>
        </w:rPr>
      </w:pPr>
      <w:r w:rsidRPr="00503E64">
        <w:rPr>
          <w:rFonts w:ascii="Arial" w:hAnsi="Arial" w:cs="Arial"/>
          <w:color w:val="000000"/>
          <w:sz w:val="22"/>
          <w:szCs w:val="22"/>
          <w:u w:color="000000"/>
        </w:rPr>
        <w:tab/>
      </w:r>
      <w:r w:rsidRPr="00503E64">
        <w:rPr>
          <w:rFonts w:ascii="Arial" w:hAnsi="Arial" w:cs="Arial"/>
          <w:color w:val="000000"/>
          <w:sz w:val="22"/>
          <w:szCs w:val="22"/>
          <w:u w:color="000000"/>
        </w:rPr>
        <w:tab/>
      </w:r>
      <w:r w:rsidRPr="00503E64">
        <w:rPr>
          <w:rFonts w:ascii="Arial" w:hAnsi="Arial" w:cs="Arial"/>
          <w:color w:val="000000"/>
          <w:sz w:val="22"/>
          <w:szCs w:val="22"/>
          <w:u w:color="000000"/>
        </w:rPr>
        <w:tab/>
      </w:r>
    </w:p>
    <w:p w14:paraId="06DBA07E" w14:textId="77777777" w:rsidR="0046320B" w:rsidRPr="00503E64"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sidRPr="00503E64">
        <w:rPr>
          <w:rFonts w:ascii="Arial" w:hAnsi="Arial" w:cs="Arial"/>
          <w:b/>
          <w:bCs/>
          <w:color w:val="000000"/>
          <w:sz w:val="22"/>
          <w:szCs w:val="22"/>
          <w:u w:color="000000"/>
        </w:rPr>
        <w:t xml:space="preserve">Questions: </w:t>
      </w:r>
      <w:r w:rsidRPr="00503E64">
        <w:rPr>
          <w:rFonts w:ascii="Arial" w:hAnsi="Arial" w:cs="Arial"/>
          <w:color w:val="000000"/>
          <w:sz w:val="22"/>
          <w:szCs w:val="22"/>
          <w:u w:color="000000"/>
        </w:rPr>
        <w:t xml:space="preserve">Check out the FAQ section of our website </w:t>
      </w:r>
      <w:hyperlink r:id="rId6" w:history="1">
        <w:r w:rsidRPr="00503E64">
          <w:rPr>
            <w:rFonts w:ascii="Arial" w:hAnsi="Arial" w:cs="Times New Roman"/>
            <w:color w:val="0000FF"/>
            <w:sz w:val="22"/>
            <w:szCs w:val="22"/>
            <w:u w:val="single" w:color="0000FF"/>
          </w:rPr>
          <w:t>http://www.queensu.ca/skhs/about/wag</w:t>
        </w:r>
      </w:hyperlink>
    </w:p>
    <w:p w14:paraId="32A8B39A" w14:textId="77777777" w:rsidR="0046320B" w:rsidRPr="00503E64"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r w:rsidRPr="00503E64">
        <w:rPr>
          <w:rFonts w:ascii="Arial" w:hAnsi="Arial" w:cs="Arial"/>
          <w:color w:val="000000"/>
          <w:sz w:val="22"/>
          <w:szCs w:val="22"/>
          <w:u w:color="000000"/>
        </w:rPr>
        <w:tab/>
        <w:t xml:space="preserve">        Email us at </w:t>
      </w:r>
      <w:hyperlink r:id="rId7" w:history="1">
        <w:r w:rsidRPr="00503E64">
          <w:rPr>
            <w:rFonts w:ascii="Arial" w:hAnsi="Arial" w:cs="Arial"/>
            <w:color w:val="000000"/>
            <w:sz w:val="22"/>
            <w:szCs w:val="22"/>
            <w:u w:val="single" w:color="000000"/>
          </w:rPr>
          <w:t>reg4wag@hotmail.com</w:t>
        </w:r>
      </w:hyperlink>
      <w:r w:rsidRPr="00503E64">
        <w:rPr>
          <w:rFonts w:ascii="Arial" w:hAnsi="Arial" w:cs="Arial"/>
          <w:color w:val="000000"/>
          <w:sz w:val="22"/>
          <w:szCs w:val="22"/>
          <w:u w:color="000000"/>
        </w:rPr>
        <w:t xml:space="preserve"> </w:t>
      </w:r>
    </w:p>
    <w:p w14:paraId="0CFEECC5" w14:textId="6F90B2DC"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03E64">
        <w:rPr>
          <w:rFonts w:ascii="Arial" w:hAnsi="Arial" w:cs="Arial"/>
          <w:color w:val="000000"/>
          <w:sz w:val="22"/>
          <w:szCs w:val="22"/>
          <w:u w:color="000000"/>
        </w:rPr>
        <w:tab/>
        <w:t xml:space="preserve">        </w:t>
      </w:r>
      <w:proofErr w:type="gramStart"/>
      <w:r w:rsidRPr="00503E64">
        <w:rPr>
          <w:rFonts w:ascii="Arial" w:hAnsi="Arial" w:cs="Arial"/>
          <w:color w:val="000000"/>
          <w:sz w:val="22"/>
          <w:szCs w:val="22"/>
          <w:u w:color="000000"/>
        </w:rPr>
        <w:t>or</w:t>
      </w:r>
      <w:proofErr w:type="gramEnd"/>
      <w:r w:rsidRPr="00503E64">
        <w:rPr>
          <w:rFonts w:ascii="Arial" w:hAnsi="Arial" w:cs="Arial"/>
          <w:color w:val="000000"/>
          <w:sz w:val="22"/>
          <w:szCs w:val="22"/>
          <w:u w:color="000000"/>
        </w:rPr>
        <w:t xml:space="preserve"> contact </w:t>
      </w:r>
      <w:r w:rsidR="00503E64" w:rsidRPr="00503E64">
        <w:rPr>
          <w:rFonts w:ascii="Arial" w:hAnsi="Arial" w:cs="Arial"/>
          <w:sz w:val="22"/>
          <w:szCs w:val="22"/>
        </w:rPr>
        <w:t>Isobel Blakeney: 613-600-6676 or J</w:t>
      </w:r>
      <w:r w:rsidR="00854F14">
        <w:rPr>
          <w:rFonts w:ascii="Arial" w:hAnsi="Arial" w:cs="Arial"/>
          <w:sz w:val="22"/>
          <w:szCs w:val="22"/>
        </w:rPr>
        <w:t>amie Luchenski</w:t>
      </w:r>
      <w:r w:rsidR="006C2E35">
        <w:rPr>
          <w:rFonts w:ascii="Arial" w:hAnsi="Arial" w:cs="Arial"/>
          <w:sz w:val="22"/>
          <w:szCs w:val="22"/>
        </w:rPr>
        <w:t>:</w:t>
      </w:r>
      <w:r w:rsidR="00854F14">
        <w:rPr>
          <w:rFonts w:ascii="Arial" w:hAnsi="Arial" w:cs="Arial"/>
          <w:sz w:val="22"/>
          <w:szCs w:val="22"/>
        </w:rPr>
        <w:t xml:space="preserve"> 647-280-1418</w:t>
      </w:r>
    </w:p>
    <w:p w14:paraId="7FAEDDAF" w14:textId="77777777" w:rsidR="00503E64" w:rsidRDefault="00503E64"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03292428"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5C5CC0D6"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6D5EB552"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655F0AFD"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0A358406"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4216942D"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773F4C73"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5264CA44"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7FB08185"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3165BDF5"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2735368C"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3F7A6AD5"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56613C47"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6B5253E5"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50696BCE"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7759A229"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44AF076A"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09BC458D"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16C4F61C"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1D225961"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49CBA379"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244B2C81"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72F718A4"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0C794C3C"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246E48A1"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35E5101F"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2FA8419D"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64EA0165"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004465F9"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5B08B29C"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77B8EA81"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0C094B4E"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5B9AAD4D"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57F74521" w14:textId="77777777" w:rsidR="00D8153A"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2E90C60D" w14:textId="77777777" w:rsidR="00D8153A" w:rsidRPr="00503E64" w:rsidRDefault="00D8153A"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rPr>
      </w:pPr>
    </w:p>
    <w:p w14:paraId="2ACE0288" w14:textId="77777777" w:rsidR="0046320B" w:rsidRDefault="0022229E"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u w:color="000000"/>
        </w:rPr>
      </w:pPr>
      <w:r>
        <w:rPr>
          <w:rFonts w:ascii="Times New Roman" w:hAnsi="Times New Roman" w:cs="Times New Roman"/>
          <w:b/>
          <w:bCs/>
          <w:color w:val="000000"/>
        </w:rPr>
        <w:tab/>
        <w:t xml:space="preserve">                       </w:t>
      </w:r>
      <w:r>
        <w:rPr>
          <w:rFonts w:ascii="Arial" w:hAnsi="Arial" w:cs="Arial"/>
          <w:b/>
          <w:bCs/>
          <w:color w:val="000000"/>
        </w:rPr>
        <w:t>Winter Adapted Games 2016 Registration Form</w:t>
      </w: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3C43E164"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p>
    <w:p w14:paraId="132A85D5"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u w:color="000000"/>
        </w:rPr>
      </w:pPr>
      <w:r>
        <w:rPr>
          <w:rFonts w:ascii="Arial" w:hAnsi="Arial" w:cs="Arial"/>
          <w:b/>
          <w:bCs/>
          <w:color w:val="000000"/>
          <w:u w:color="000000"/>
        </w:rPr>
        <w:t>Queen’s University</w:t>
      </w:r>
    </w:p>
    <w:p w14:paraId="615D0150"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u w:color="000000"/>
        </w:rPr>
      </w:pPr>
      <w:r>
        <w:rPr>
          <w:rFonts w:ascii="Arial" w:hAnsi="Arial" w:cs="Arial"/>
          <w:b/>
          <w:bCs/>
          <w:color w:val="000000"/>
          <w:u w:color="000000"/>
        </w:rPr>
        <w:t>Winter Adapted Games</w:t>
      </w:r>
    </w:p>
    <w:p w14:paraId="48083819"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u w:color="000000"/>
        </w:rPr>
      </w:pPr>
    </w:p>
    <w:p w14:paraId="7E5CEF58"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u w:color="000000"/>
        </w:rPr>
      </w:pPr>
      <w:r>
        <w:rPr>
          <w:rFonts w:ascii="Arial" w:hAnsi="Arial" w:cs="Arial"/>
          <w:b/>
          <w:bCs/>
          <w:color w:val="000000"/>
          <w:u w:color="000000"/>
        </w:rPr>
        <w:t>Waiver and Release Form</w:t>
      </w:r>
    </w:p>
    <w:p w14:paraId="4E57021F"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u w:color="000000"/>
        </w:rPr>
      </w:pPr>
    </w:p>
    <w:p w14:paraId="7AF9428A" w14:textId="77777777" w:rsidR="0046320B" w:rsidRDefault="0022229E"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u w:color="000000"/>
        </w:rPr>
      </w:pPr>
      <w:r>
        <w:rPr>
          <w:rFonts w:ascii="Arial" w:hAnsi="Arial" w:cs="Arial"/>
          <w:color w:val="000000"/>
          <w:u w:color="000000"/>
        </w:rPr>
        <w:t>I, ____</w:t>
      </w:r>
      <w:r w:rsidR="0046320B">
        <w:rPr>
          <w:rFonts w:ascii="Arial" w:hAnsi="Arial" w:cs="Arial"/>
          <w:color w:val="000000"/>
          <w:u w:color="000000"/>
        </w:rPr>
        <w:t>______________________, parent/guardian of _________________________ (participant’s name), in consideration of the opportunity for the participant of whom I have custody to participate in the Winter Adapted Games to be held at Queen’s University on Saturday January 30</w:t>
      </w:r>
      <w:r w:rsidR="0046320B">
        <w:rPr>
          <w:rFonts w:ascii="Arial" w:hAnsi="Arial" w:cs="Arial"/>
          <w:color w:val="000000"/>
          <w:sz w:val="16"/>
          <w:szCs w:val="16"/>
          <w:u w:color="000000"/>
          <w:vertAlign w:val="superscript"/>
        </w:rPr>
        <w:t>th</w:t>
      </w:r>
      <w:r w:rsidR="0046320B">
        <w:rPr>
          <w:rFonts w:ascii="Arial" w:hAnsi="Arial" w:cs="Arial"/>
          <w:color w:val="000000"/>
          <w:u w:color="000000"/>
        </w:rPr>
        <w:t xml:space="preserve"> 2016, (hereinafter referred to as the “Games”), hereby release Queen’s University, its officers, employees, agents, students, volunteers, and in particular, all those associated with the Games, from all liability due to injuries which may be suffered by the participant as a result of participation in the Games, and I waive all rights to make a claim of any nature against Queen’s University, its officers, employees, agents, students, volunteers, and in particular, all those associated with the Games.</w:t>
      </w:r>
    </w:p>
    <w:p w14:paraId="477A9BD2"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u w:color="000000"/>
        </w:rPr>
      </w:pPr>
    </w:p>
    <w:p w14:paraId="45B8B283"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u w:color="000000"/>
        </w:rPr>
      </w:pPr>
      <w:r>
        <w:rPr>
          <w:rFonts w:ascii="Arial" w:hAnsi="Arial" w:cs="Arial"/>
          <w:color w:val="000000"/>
          <w:u w:color="000000"/>
        </w:rPr>
        <w:t>I understand the nature of the physical activities planned and I am of the opinion that the participant is capable of participating.</w:t>
      </w:r>
    </w:p>
    <w:p w14:paraId="59A522A8"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u w:color="000000"/>
        </w:rPr>
      </w:pPr>
    </w:p>
    <w:p w14:paraId="2F2F636B"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rPr>
      </w:pPr>
      <w:r>
        <w:rPr>
          <w:rFonts w:ascii="Arial" w:hAnsi="Arial" w:cs="Arial"/>
          <w:color w:val="000000"/>
          <w:u w:color="000000"/>
        </w:rPr>
        <w:t>Date (DD/MM/YYYY):</w:t>
      </w:r>
    </w:p>
    <w:p w14:paraId="4805D849"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rPr>
      </w:pPr>
    </w:p>
    <w:p w14:paraId="23474F40"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rPr>
      </w:pPr>
      <w:r>
        <w:rPr>
          <w:rFonts w:ascii="Arial" w:hAnsi="Arial" w:cs="Arial"/>
          <w:color w:val="000000"/>
          <w:u w:color="000000"/>
        </w:rPr>
        <w:t>Witness:</w:t>
      </w:r>
    </w:p>
    <w:p w14:paraId="01B7FEDB"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rPr>
      </w:pPr>
    </w:p>
    <w:p w14:paraId="0AB8B84E"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rPr>
      </w:pPr>
      <w:r>
        <w:rPr>
          <w:rFonts w:ascii="Arial" w:hAnsi="Arial" w:cs="Arial"/>
          <w:color w:val="000000"/>
          <w:u w:color="000000"/>
        </w:rPr>
        <w:t>Signature:</w:t>
      </w:r>
    </w:p>
    <w:p w14:paraId="6B834A46"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rPr>
      </w:pPr>
    </w:p>
    <w:p w14:paraId="26C54A45"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rPr>
      </w:pPr>
      <w:r>
        <w:rPr>
          <w:rFonts w:ascii="Arial" w:hAnsi="Arial" w:cs="Arial"/>
          <w:color w:val="000000"/>
          <w:u w:color="000000"/>
        </w:rPr>
        <w:t xml:space="preserve">Print Name: </w:t>
      </w:r>
    </w:p>
    <w:p w14:paraId="79BF0484"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80" w:firstLine="720"/>
        <w:rPr>
          <w:rFonts w:ascii="Arial" w:hAnsi="Arial" w:cs="Arial"/>
          <w:b/>
          <w:bCs/>
          <w:color w:val="000000"/>
          <w:u w:color="000000"/>
        </w:rPr>
      </w:pPr>
    </w:p>
    <w:p w14:paraId="301D38C9"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firstLine="720"/>
        <w:rPr>
          <w:rFonts w:ascii="Arial" w:hAnsi="Arial" w:cs="Arial"/>
          <w:b/>
          <w:bCs/>
          <w:color w:val="000000"/>
          <w:u w:color="000000"/>
        </w:rPr>
      </w:pPr>
    </w:p>
    <w:p w14:paraId="6C18422C"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rPr>
      </w:pPr>
    </w:p>
    <w:p w14:paraId="79AF72F0" w14:textId="77777777" w:rsidR="0046320B" w:rsidRDefault="0046320B" w:rsidP="00463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color w:val="000000"/>
          <w:u w:color="000000"/>
        </w:rPr>
      </w:pPr>
      <w:r>
        <w:rPr>
          <w:rFonts w:ascii="Arial" w:hAnsi="Arial" w:cs="Arial"/>
          <w:i/>
          <w:iCs/>
          <w:color w:val="000000"/>
          <w:u w:color="000000"/>
        </w:rPr>
        <w:t>Please note: All waivers are void unless signed</w:t>
      </w:r>
    </w:p>
    <w:p w14:paraId="5AD96330" w14:textId="77777777" w:rsidR="00F17E2C" w:rsidRDefault="00F17E2C"/>
    <w:sectPr w:rsidR="00F17E2C" w:rsidSect="0065135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000001F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0000025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000002B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0000032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0000038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000004B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0000051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0000057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000005D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0000064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000006A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0E26ABD"/>
    <w:multiLevelType w:val="hybridMultilevel"/>
    <w:tmpl w:val="B62427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E4F0C"/>
    <w:multiLevelType w:val="hybridMultilevel"/>
    <w:tmpl w:val="BA5628FE"/>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65A94F47"/>
    <w:multiLevelType w:val="hybridMultilevel"/>
    <w:tmpl w:val="BA5628FE"/>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0B"/>
    <w:rsid w:val="0022229E"/>
    <w:rsid w:val="0040335C"/>
    <w:rsid w:val="0046320B"/>
    <w:rsid w:val="004F4647"/>
    <w:rsid w:val="00503E64"/>
    <w:rsid w:val="00562061"/>
    <w:rsid w:val="005E053C"/>
    <w:rsid w:val="0065135B"/>
    <w:rsid w:val="006B7A96"/>
    <w:rsid w:val="006C2E35"/>
    <w:rsid w:val="00831304"/>
    <w:rsid w:val="00854F14"/>
    <w:rsid w:val="008713FF"/>
    <w:rsid w:val="00CD7042"/>
    <w:rsid w:val="00D8153A"/>
    <w:rsid w:val="00DA2D59"/>
    <w:rsid w:val="00DB5BC0"/>
    <w:rsid w:val="00F17E2C"/>
    <w:rsid w:val="00F52DFC"/>
    <w:rsid w:val="00F5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1705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queensu.ca/skhs/about/wag" TargetMode="External"/><Relationship Id="rId7" Type="http://schemas.openxmlformats.org/officeDocument/2006/relationships/hyperlink" Target="mailto:wagatqueens@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Toogood</dc:creator>
  <cp:keywords/>
  <dc:description/>
  <cp:lastModifiedBy>Jamie Luchenski</cp:lastModifiedBy>
  <cp:revision>2</cp:revision>
  <dcterms:created xsi:type="dcterms:W3CDTF">2016-11-11T16:46:00Z</dcterms:created>
  <dcterms:modified xsi:type="dcterms:W3CDTF">2016-11-11T16:46:00Z</dcterms:modified>
</cp:coreProperties>
</file>